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A9" w:rsidRPr="005F52A0" w:rsidRDefault="00E87AA9" w:rsidP="00E87AA9">
      <w:pPr>
        <w:spacing w:after="0" w:line="240" w:lineRule="auto"/>
        <w:jc w:val="center"/>
        <w:rPr>
          <w:rFonts w:ascii="Arial Black" w:eastAsia="Calibri" w:hAnsi="Arial Black" w:cs="Times New Roman"/>
          <w:color w:val="000000"/>
          <w:sz w:val="32"/>
          <w:szCs w:val="32"/>
        </w:rPr>
      </w:pPr>
      <w:r w:rsidRPr="005F52A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CED7E36" wp14:editId="5E0FAA91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A9" w:rsidRPr="005F52A0" w:rsidRDefault="00E87AA9" w:rsidP="00E87A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5F52A0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АППАРАТ СОВЕТА ДЕПУТАТОВ</w:t>
      </w:r>
    </w:p>
    <w:p w:rsidR="00E87AA9" w:rsidRPr="005F52A0" w:rsidRDefault="00E87AA9" w:rsidP="00E87A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5F52A0">
        <w:rPr>
          <w:rFonts w:ascii="Times New Roman" w:eastAsia="Calibri" w:hAnsi="Times New Roman" w:cs="Times New Roman"/>
          <w:color w:val="000000"/>
          <w:sz w:val="36"/>
          <w:szCs w:val="36"/>
        </w:rPr>
        <w:t>муниципального округа</w:t>
      </w:r>
    </w:p>
    <w:p w:rsidR="00E87AA9" w:rsidRPr="005F52A0" w:rsidRDefault="00E87AA9" w:rsidP="00E87A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5F52A0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БУТЫРСКИЙ</w:t>
      </w:r>
    </w:p>
    <w:p w:rsidR="00E87AA9" w:rsidRPr="005F52A0" w:rsidRDefault="00E87AA9" w:rsidP="00E87A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E87AA9" w:rsidRDefault="00E87AA9" w:rsidP="00E87A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5F52A0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ПОСТАНОВЛЕНИЕ</w:t>
      </w:r>
    </w:p>
    <w:p w:rsidR="00056919" w:rsidRDefault="00056919" w:rsidP="00056919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056919" w:rsidRDefault="00056919" w:rsidP="00E87AA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16.12.202</w:t>
      </w:r>
      <w:r w:rsidR="00D208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C55976">
        <w:rPr>
          <w:rFonts w:ascii="Times New Roman" w:hAnsi="Times New Roman"/>
          <w:sz w:val="28"/>
          <w:szCs w:val="28"/>
        </w:rPr>
        <w:t>02-01-05/18</w:t>
      </w:r>
    </w:p>
    <w:p w:rsidR="00E87AA9" w:rsidRPr="00056919" w:rsidRDefault="00E87AA9" w:rsidP="00E87AA9">
      <w:pPr>
        <w:pStyle w:val="a7"/>
        <w:rPr>
          <w:rFonts w:ascii="Times New Roman" w:hAnsi="Times New Roman"/>
          <w:sz w:val="28"/>
          <w:szCs w:val="28"/>
        </w:rPr>
      </w:pPr>
    </w:p>
    <w:p w:rsidR="00437F8F" w:rsidRPr="006B4679" w:rsidRDefault="00437F8F" w:rsidP="00905615">
      <w:pPr>
        <w:pStyle w:val="a3"/>
        <w:spacing w:after="0"/>
        <w:ind w:right="4675"/>
        <w:jc w:val="both"/>
        <w:outlineLvl w:val="0"/>
        <w:rPr>
          <w:b/>
          <w:sz w:val="26"/>
          <w:szCs w:val="26"/>
        </w:rPr>
      </w:pPr>
      <w:r w:rsidRPr="00C26A70">
        <w:rPr>
          <w:b/>
          <w:sz w:val="26"/>
          <w:szCs w:val="26"/>
        </w:rPr>
        <w:t>О</w:t>
      </w:r>
      <w:r w:rsidR="008266ED">
        <w:rPr>
          <w:b/>
          <w:sz w:val="26"/>
          <w:szCs w:val="26"/>
        </w:rPr>
        <w:t>б</w:t>
      </w:r>
      <w:r w:rsidR="00905615">
        <w:rPr>
          <w:b/>
          <w:sz w:val="26"/>
          <w:szCs w:val="26"/>
        </w:rPr>
        <w:t xml:space="preserve"> утверждении сводной бюджетной </w:t>
      </w:r>
      <w:r w:rsidR="00B77A67">
        <w:rPr>
          <w:b/>
          <w:sz w:val="26"/>
          <w:szCs w:val="26"/>
        </w:rPr>
        <w:t>р</w:t>
      </w:r>
      <w:r w:rsidR="006B4679">
        <w:rPr>
          <w:b/>
          <w:sz w:val="26"/>
          <w:szCs w:val="26"/>
        </w:rPr>
        <w:t xml:space="preserve">осписи, бюджетной росписи </w:t>
      </w:r>
      <w:r w:rsidRPr="00C26A70">
        <w:rPr>
          <w:b/>
          <w:sz w:val="26"/>
          <w:szCs w:val="26"/>
        </w:rPr>
        <w:t>муниципального округа Бутырский на 20</w:t>
      </w:r>
      <w:r w:rsidR="009D10BC">
        <w:rPr>
          <w:b/>
          <w:sz w:val="26"/>
          <w:szCs w:val="26"/>
        </w:rPr>
        <w:t>2</w:t>
      </w:r>
      <w:r w:rsidR="00D20822">
        <w:rPr>
          <w:b/>
          <w:sz w:val="26"/>
          <w:szCs w:val="26"/>
        </w:rPr>
        <w:t>3</w:t>
      </w:r>
      <w:r w:rsidRPr="00C26A70">
        <w:rPr>
          <w:b/>
          <w:sz w:val="26"/>
          <w:szCs w:val="26"/>
        </w:rPr>
        <w:t xml:space="preserve"> год и плановый период 202</w:t>
      </w:r>
      <w:r w:rsidR="00D20822">
        <w:rPr>
          <w:b/>
          <w:sz w:val="26"/>
          <w:szCs w:val="26"/>
        </w:rPr>
        <w:t>4</w:t>
      </w:r>
      <w:r w:rsidRPr="00C26A70">
        <w:rPr>
          <w:b/>
          <w:sz w:val="26"/>
          <w:szCs w:val="26"/>
        </w:rPr>
        <w:t xml:space="preserve"> и 202</w:t>
      </w:r>
      <w:r w:rsidR="00D20822">
        <w:rPr>
          <w:b/>
          <w:sz w:val="26"/>
          <w:szCs w:val="26"/>
        </w:rPr>
        <w:t>5</w:t>
      </w:r>
      <w:r w:rsidR="006B4679">
        <w:rPr>
          <w:b/>
          <w:sz w:val="26"/>
          <w:szCs w:val="26"/>
        </w:rPr>
        <w:t xml:space="preserve"> годов </w:t>
      </w:r>
      <w:r w:rsidR="006B4679" w:rsidRPr="006B4679">
        <w:rPr>
          <w:b/>
          <w:sz w:val="26"/>
          <w:szCs w:val="26"/>
        </w:rPr>
        <w:t>и прогноза</w:t>
      </w:r>
      <w:r w:rsidR="006B4679">
        <w:rPr>
          <w:b/>
          <w:sz w:val="26"/>
          <w:szCs w:val="26"/>
        </w:rPr>
        <w:t xml:space="preserve"> (уточнения</w:t>
      </w:r>
      <w:r w:rsidR="006B4679" w:rsidRPr="006B4679">
        <w:rPr>
          <w:b/>
          <w:sz w:val="26"/>
          <w:szCs w:val="26"/>
        </w:rPr>
        <w:t>) кассовых выплат из бюджета муниципального округа Бутырский на 202</w:t>
      </w:r>
      <w:r w:rsidR="00D20822">
        <w:rPr>
          <w:b/>
          <w:sz w:val="26"/>
          <w:szCs w:val="26"/>
        </w:rPr>
        <w:t>3</w:t>
      </w:r>
      <w:r w:rsidR="006B4679" w:rsidRPr="006B4679">
        <w:rPr>
          <w:b/>
          <w:sz w:val="26"/>
          <w:szCs w:val="26"/>
        </w:rPr>
        <w:t xml:space="preserve"> год</w:t>
      </w:r>
    </w:p>
    <w:p w:rsidR="006B4679" w:rsidRPr="00C26A70" w:rsidRDefault="006B4679" w:rsidP="00437F8F">
      <w:pPr>
        <w:pStyle w:val="a3"/>
        <w:spacing w:after="0"/>
        <w:jc w:val="both"/>
        <w:rPr>
          <w:sz w:val="26"/>
          <w:szCs w:val="26"/>
        </w:rPr>
      </w:pPr>
    </w:p>
    <w:p w:rsidR="00437F8F" w:rsidRPr="006B4679" w:rsidRDefault="00437F8F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proofErr w:type="gramStart"/>
      <w:r w:rsidRPr="00C26A70">
        <w:rPr>
          <w:sz w:val="26"/>
          <w:szCs w:val="26"/>
        </w:rPr>
        <w:t>В соответствии с Бюджетным</w:t>
      </w:r>
      <w:r>
        <w:rPr>
          <w:sz w:val="26"/>
          <w:szCs w:val="26"/>
        </w:rPr>
        <w:t xml:space="preserve"> кодексом Российской Федерации, </w:t>
      </w:r>
      <w:r w:rsidRPr="00C26A70">
        <w:rPr>
          <w:sz w:val="26"/>
          <w:szCs w:val="26"/>
        </w:rPr>
        <w:t xml:space="preserve">Законом города Москвы от </w:t>
      </w:r>
      <w:r w:rsidR="00D20822">
        <w:rPr>
          <w:sz w:val="26"/>
          <w:szCs w:val="26"/>
        </w:rPr>
        <w:t>02</w:t>
      </w:r>
      <w:r w:rsidR="00DA30B4">
        <w:rPr>
          <w:sz w:val="26"/>
          <w:szCs w:val="26"/>
        </w:rPr>
        <w:t xml:space="preserve"> ноября</w:t>
      </w:r>
      <w:r w:rsidRPr="00C26A70">
        <w:rPr>
          <w:sz w:val="26"/>
          <w:szCs w:val="26"/>
        </w:rPr>
        <w:t xml:space="preserve"> 20</w:t>
      </w:r>
      <w:r w:rsidR="009D10BC">
        <w:rPr>
          <w:sz w:val="26"/>
          <w:szCs w:val="26"/>
        </w:rPr>
        <w:t>2</w:t>
      </w:r>
      <w:r w:rsidR="00D20822">
        <w:rPr>
          <w:sz w:val="26"/>
          <w:szCs w:val="26"/>
        </w:rPr>
        <w:t>2</w:t>
      </w:r>
      <w:r w:rsidR="009D10BC">
        <w:rPr>
          <w:sz w:val="26"/>
          <w:szCs w:val="26"/>
        </w:rPr>
        <w:t xml:space="preserve"> года № </w:t>
      </w:r>
      <w:r w:rsidR="00DA30B4">
        <w:rPr>
          <w:sz w:val="26"/>
          <w:szCs w:val="26"/>
        </w:rPr>
        <w:t>3</w:t>
      </w:r>
      <w:r w:rsidR="00D20822">
        <w:rPr>
          <w:sz w:val="26"/>
          <w:szCs w:val="26"/>
        </w:rPr>
        <w:t>0</w:t>
      </w:r>
      <w:r>
        <w:rPr>
          <w:sz w:val="26"/>
          <w:szCs w:val="26"/>
        </w:rPr>
        <w:t xml:space="preserve"> «О бюджете </w:t>
      </w:r>
      <w:r w:rsidRPr="00C26A70">
        <w:rPr>
          <w:sz w:val="26"/>
          <w:szCs w:val="26"/>
        </w:rPr>
        <w:t>города Москвы на 20</w:t>
      </w:r>
      <w:r w:rsidR="008266ED">
        <w:rPr>
          <w:sz w:val="26"/>
          <w:szCs w:val="26"/>
        </w:rPr>
        <w:t>2</w:t>
      </w:r>
      <w:r w:rsidR="00D20822">
        <w:rPr>
          <w:sz w:val="26"/>
          <w:szCs w:val="26"/>
        </w:rPr>
        <w:t>3</w:t>
      </w:r>
      <w:r w:rsidRPr="00C26A70">
        <w:rPr>
          <w:sz w:val="26"/>
          <w:szCs w:val="26"/>
        </w:rPr>
        <w:t xml:space="preserve"> год и плановый период 202</w:t>
      </w:r>
      <w:r w:rsidR="00D20822">
        <w:rPr>
          <w:sz w:val="26"/>
          <w:szCs w:val="26"/>
        </w:rPr>
        <w:t>4</w:t>
      </w:r>
      <w:r w:rsidRPr="00C26A70">
        <w:rPr>
          <w:sz w:val="26"/>
          <w:szCs w:val="26"/>
        </w:rPr>
        <w:t xml:space="preserve"> и 202</w:t>
      </w:r>
      <w:r w:rsidR="00D20822">
        <w:rPr>
          <w:sz w:val="26"/>
          <w:szCs w:val="26"/>
        </w:rPr>
        <w:t>5</w:t>
      </w:r>
      <w:r w:rsidRPr="00C26A70">
        <w:rPr>
          <w:sz w:val="26"/>
          <w:szCs w:val="26"/>
        </w:rPr>
        <w:t xml:space="preserve"> годов», Уставом муниципального округа Бутырский, решением Совета депутат</w:t>
      </w:r>
      <w:r>
        <w:rPr>
          <w:sz w:val="26"/>
          <w:szCs w:val="26"/>
        </w:rPr>
        <w:t xml:space="preserve">ов </w:t>
      </w:r>
      <w:r w:rsidRPr="00C26A70">
        <w:rPr>
          <w:sz w:val="26"/>
          <w:szCs w:val="26"/>
        </w:rPr>
        <w:t xml:space="preserve">муниципального округа Бутырский от </w:t>
      </w:r>
      <w:r w:rsidR="00DA30B4">
        <w:rPr>
          <w:sz w:val="26"/>
          <w:szCs w:val="26"/>
        </w:rPr>
        <w:t>14</w:t>
      </w:r>
      <w:r w:rsidRPr="00C26A70">
        <w:rPr>
          <w:sz w:val="26"/>
          <w:szCs w:val="26"/>
        </w:rPr>
        <w:t xml:space="preserve"> </w:t>
      </w:r>
      <w:r w:rsidR="00DA30B4">
        <w:rPr>
          <w:sz w:val="26"/>
          <w:szCs w:val="26"/>
        </w:rPr>
        <w:t>сентября</w:t>
      </w:r>
      <w:r w:rsidRPr="00C26A70">
        <w:rPr>
          <w:sz w:val="26"/>
          <w:szCs w:val="26"/>
        </w:rPr>
        <w:t xml:space="preserve"> 20</w:t>
      </w:r>
      <w:r w:rsidR="00DA30B4">
        <w:rPr>
          <w:sz w:val="26"/>
          <w:szCs w:val="26"/>
        </w:rPr>
        <w:t>21</w:t>
      </w:r>
      <w:r w:rsidRPr="00C26A70">
        <w:rPr>
          <w:sz w:val="26"/>
          <w:szCs w:val="26"/>
        </w:rPr>
        <w:t xml:space="preserve"> г</w:t>
      </w:r>
      <w:r>
        <w:rPr>
          <w:sz w:val="26"/>
          <w:szCs w:val="26"/>
        </w:rPr>
        <w:t>ода № 01-0</w:t>
      </w:r>
      <w:r w:rsidR="00DA30B4">
        <w:rPr>
          <w:sz w:val="26"/>
          <w:szCs w:val="26"/>
        </w:rPr>
        <w:t>4</w:t>
      </w:r>
      <w:r>
        <w:rPr>
          <w:sz w:val="26"/>
          <w:szCs w:val="26"/>
        </w:rPr>
        <w:t>/</w:t>
      </w:r>
      <w:r w:rsidR="00DA30B4">
        <w:rPr>
          <w:sz w:val="26"/>
          <w:szCs w:val="26"/>
        </w:rPr>
        <w:t>11-4</w:t>
      </w:r>
      <w:r>
        <w:rPr>
          <w:sz w:val="26"/>
          <w:szCs w:val="26"/>
        </w:rPr>
        <w:t xml:space="preserve"> </w:t>
      </w:r>
      <w:r w:rsidRPr="00C26A70">
        <w:rPr>
          <w:sz w:val="26"/>
          <w:szCs w:val="26"/>
        </w:rPr>
        <w:t xml:space="preserve">«Об утверждении </w:t>
      </w:r>
      <w:r w:rsidR="006B4679">
        <w:rPr>
          <w:bCs/>
          <w:sz w:val="26"/>
          <w:szCs w:val="26"/>
        </w:rPr>
        <w:t xml:space="preserve">Положения о бюджетном процессе </w:t>
      </w:r>
      <w:r>
        <w:rPr>
          <w:bCs/>
          <w:sz w:val="26"/>
          <w:szCs w:val="26"/>
        </w:rPr>
        <w:t>в муниципальном</w:t>
      </w:r>
      <w:r w:rsidR="006539DE">
        <w:rPr>
          <w:bCs/>
          <w:sz w:val="26"/>
          <w:szCs w:val="26"/>
        </w:rPr>
        <w:t xml:space="preserve"> </w:t>
      </w:r>
      <w:r w:rsidRPr="00C26A70">
        <w:rPr>
          <w:bCs/>
          <w:sz w:val="26"/>
          <w:szCs w:val="26"/>
        </w:rPr>
        <w:t>округе Бутырский»,</w:t>
      </w:r>
      <w:r w:rsidRPr="00C26A70">
        <w:rPr>
          <w:sz w:val="26"/>
          <w:szCs w:val="26"/>
        </w:rPr>
        <w:t xml:space="preserve"> решением Совета депутатов</w:t>
      </w:r>
      <w:proofErr w:type="gramEnd"/>
      <w:r w:rsidRPr="00C26A70">
        <w:rPr>
          <w:sz w:val="26"/>
          <w:szCs w:val="26"/>
        </w:rPr>
        <w:t xml:space="preserve"> му</w:t>
      </w:r>
      <w:r>
        <w:rPr>
          <w:sz w:val="26"/>
          <w:szCs w:val="26"/>
        </w:rPr>
        <w:t xml:space="preserve">ниципального округа </w:t>
      </w:r>
      <w:r w:rsidRPr="00C26A70">
        <w:rPr>
          <w:sz w:val="26"/>
          <w:szCs w:val="26"/>
        </w:rPr>
        <w:t>Бутырский от 1</w:t>
      </w:r>
      <w:r w:rsidR="00DA30B4">
        <w:rPr>
          <w:sz w:val="26"/>
          <w:szCs w:val="26"/>
        </w:rPr>
        <w:t>5</w:t>
      </w:r>
      <w:r w:rsidRPr="00C26A70">
        <w:rPr>
          <w:sz w:val="26"/>
          <w:szCs w:val="26"/>
        </w:rPr>
        <w:t xml:space="preserve"> декабря 20</w:t>
      </w:r>
      <w:r w:rsidR="00DA30B4">
        <w:rPr>
          <w:sz w:val="26"/>
          <w:szCs w:val="26"/>
        </w:rPr>
        <w:t>2</w:t>
      </w:r>
      <w:r w:rsidR="00D20822">
        <w:rPr>
          <w:sz w:val="26"/>
          <w:szCs w:val="26"/>
        </w:rPr>
        <w:t>2</w:t>
      </w:r>
      <w:r w:rsidRPr="00C26A70">
        <w:rPr>
          <w:sz w:val="26"/>
          <w:szCs w:val="26"/>
        </w:rPr>
        <w:t xml:space="preserve"> года № </w:t>
      </w:r>
      <w:r w:rsidRPr="004C7803">
        <w:rPr>
          <w:sz w:val="26"/>
          <w:szCs w:val="26"/>
        </w:rPr>
        <w:t>01-04/1</w:t>
      </w:r>
      <w:r w:rsidR="00D20822">
        <w:rPr>
          <w:sz w:val="26"/>
          <w:szCs w:val="26"/>
        </w:rPr>
        <w:t>9</w:t>
      </w:r>
      <w:r w:rsidRPr="004C7803">
        <w:rPr>
          <w:sz w:val="26"/>
          <w:szCs w:val="26"/>
        </w:rPr>
        <w:t>-</w:t>
      </w:r>
      <w:r w:rsidR="008266ED" w:rsidRPr="004C7803">
        <w:rPr>
          <w:sz w:val="26"/>
          <w:szCs w:val="26"/>
        </w:rPr>
        <w:t>3</w:t>
      </w:r>
      <w:r w:rsidR="006B4679">
        <w:rPr>
          <w:sz w:val="26"/>
          <w:szCs w:val="26"/>
        </w:rPr>
        <w:t xml:space="preserve"> </w:t>
      </w:r>
      <w:r w:rsidRPr="00C26A70">
        <w:rPr>
          <w:sz w:val="26"/>
          <w:szCs w:val="26"/>
        </w:rPr>
        <w:t>«О бюджете муниципального округа Бутырский на 20</w:t>
      </w:r>
      <w:r w:rsidR="008266ED">
        <w:rPr>
          <w:sz w:val="26"/>
          <w:szCs w:val="26"/>
        </w:rPr>
        <w:t>2</w:t>
      </w:r>
      <w:r w:rsidR="00D20822">
        <w:rPr>
          <w:sz w:val="26"/>
          <w:szCs w:val="26"/>
        </w:rPr>
        <w:t>3</w:t>
      </w:r>
      <w:r w:rsidRPr="00C26A70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D20822">
        <w:rPr>
          <w:sz w:val="26"/>
          <w:szCs w:val="26"/>
        </w:rPr>
        <w:t>4</w:t>
      </w:r>
      <w:r w:rsidR="00DA30B4">
        <w:rPr>
          <w:sz w:val="26"/>
          <w:szCs w:val="26"/>
        </w:rPr>
        <w:t xml:space="preserve"> </w:t>
      </w:r>
      <w:r w:rsidRPr="00C26A70">
        <w:rPr>
          <w:sz w:val="26"/>
          <w:szCs w:val="26"/>
        </w:rPr>
        <w:t>и 202</w:t>
      </w:r>
      <w:r w:rsidR="00D20822">
        <w:rPr>
          <w:sz w:val="26"/>
          <w:szCs w:val="26"/>
        </w:rPr>
        <w:t>5</w:t>
      </w:r>
      <w:r w:rsidRPr="00C26A70">
        <w:rPr>
          <w:sz w:val="26"/>
          <w:szCs w:val="26"/>
        </w:rPr>
        <w:t xml:space="preserve"> годов» </w:t>
      </w:r>
      <w:r w:rsidRPr="00C26A70">
        <w:rPr>
          <w:b/>
          <w:sz w:val="26"/>
          <w:szCs w:val="26"/>
        </w:rPr>
        <w:t>постановляю:</w:t>
      </w:r>
    </w:p>
    <w:p w:rsidR="00437F8F" w:rsidRPr="00C26A70" w:rsidRDefault="00437F8F" w:rsidP="00437F8F">
      <w:pPr>
        <w:pStyle w:val="a3"/>
        <w:spacing w:after="0"/>
        <w:jc w:val="both"/>
        <w:rPr>
          <w:sz w:val="26"/>
          <w:szCs w:val="26"/>
        </w:rPr>
      </w:pPr>
    </w:p>
    <w:p w:rsidR="00437F8F" w:rsidRPr="00C26A70" w:rsidRDefault="006B4679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7F8F" w:rsidRPr="00C26A70">
        <w:rPr>
          <w:sz w:val="26"/>
          <w:szCs w:val="26"/>
        </w:rPr>
        <w:t>Принять к исполнению</w:t>
      </w:r>
      <w:r>
        <w:rPr>
          <w:sz w:val="26"/>
          <w:szCs w:val="26"/>
        </w:rPr>
        <w:t xml:space="preserve"> </w:t>
      </w:r>
      <w:r w:rsidR="00437F8F" w:rsidRPr="00C26A70">
        <w:rPr>
          <w:sz w:val="26"/>
          <w:szCs w:val="26"/>
        </w:rPr>
        <w:t>бюджет муниципального окр</w:t>
      </w:r>
      <w:r w:rsidR="00437F8F">
        <w:rPr>
          <w:sz w:val="26"/>
          <w:szCs w:val="26"/>
        </w:rPr>
        <w:t xml:space="preserve">уга Бутырский </w:t>
      </w:r>
      <w:r w:rsidR="00437F8F" w:rsidRPr="00C26A70">
        <w:rPr>
          <w:sz w:val="26"/>
          <w:szCs w:val="26"/>
        </w:rPr>
        <w:t>на 20</w:t>
      </w:r>
      <w:r w:rsidR="008266ED">
        <w:rPr>
          <w:sz w:val="26"/>
          <w:szCs w:val="26"/>
        </w:rPr>
        <w:t>2</w:t>
      </w:r>
      <w:r w:rsidR="00D20822">
        <w:rPr>
          <w:sz w:val="26"/>
          <w:szCs w:val="26"/>
        </w:rPr>
        <w:t>3</w:t>
      </w:r>
      <w:r w:rsidR="00437F8F" w:rsidRPr="00C26A70">
        <w:rPr>
          <w:sz w:val="26"/>
          <w:szCs w:val="26"/>
        </w:rPr>
        <w:t xml:space="preserve"> год и плановый период 202</w:t>
      </w:r>
      <w:r w:rsidR="00D20822">
        <w:rPr>
          <w:sz w:val="26"/>
          <w:szCs w:val="26"/>
        </w:rPr>
        <w:t>4</w:t>
      </w:r>
      <w:r w:rsidR="00437F8F" w:rsidRPr="00C26A70">
        <w:rPr>
          <w:sz w:val="26"/>
          <w:szCs w:val="26"/>
        </w:rPr>
        <w:t xml:space="preserve"> и 202</w:t>
      </w:r>
      <w:r w:rsidR="00D20822">
        <w:rPr>
          <w:sz w:val="26"/>
          <w:szCs w:val="26"/>
        </w:rPr>
        <w:t>5</w:t>
      </w:r>
      <w:r w:rsidR="00437F8F" w:rsidRPr="00C26A70">
        <w:rPr>
          <w:sz w:val="26"/>
          <w:szCs w:val="26"/>
        </w:rPr>
        <w:t xml:space="preserve"> годов.</w:t>
      </w:r>
    </w:p>
    <w:p w:rsidR="006B4679" w:rsidRDefault="00437F8F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 w:rsidRPr="00C26A70">
        <w:rPr>
          <w:sz w:val="26"/>
          <w:szCs w:val="26"/>
        </w:rPr>
        <w:t>2. Утвердить</w:t>
      </w:r>
      <w:r w:rsidR="006B4679">
        <w:rPr>
          <w:sz w:val="26"/>
          <w:szCs w:val="26"/>
        </w:rPr>
        <w:t>:</w:t>
      </w:r>
      <w:r w:rsidRPr="00C26A70">
        <w:rPr>
          <w:sz w:val="26"/>
          <w:szCs w:val="26"/>
        </w:rPr>
        <w:t xml:space="preserve"> </w:t>
      </w:r>
    </w:p>
    <w:p w:rsidR="00437F8F" w:rsidRPr="00C26A70" w:rsidRDefault="006B4679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37F8F" w:rsidRPr="00C26A70">
        <w:rPr>
          <w:sz w:val="26"/>
          <w:szCs w:val="26"/>
        </w:rPr>
        <w:t>сводную бюджетную роспись бюджета муниципального округа Бутырский на 20</w:t>
      </w:r>
      <w:r w:rsidR="008266ED">
        <w:rPr>
          <w:sz w:val="26"/>
          <w:szCs w:val="26"/>
        </w:rPr>
        <w:t>2</w:t>
      </w:r>
      <w:r w:rsidR="00D20822">
        <w:rPr>
          <w:sz w:val="26"/>
          <w:szCs w:val="26"/>
        </w:rPr>
        <w:t>3</w:t>
      </w:r>
      <w:r w:rsidR="00437F8F" w:rsidRPr="00C26A70">
        <w:rPr>
          <w:sz w:val="26"/>
          <w:szCs w:val="26"/>
        </w:rPr>
        <w:t xml:space="preserve"> год и плановый период 202</w:t>
      </w:r>
      <w:r w:rsidR="00D20822">
        <w:rPr>
          <w:sz w:val="26"/>
          <w:szCs w:val="26"/>
        </w:rPr>
        <w:t>4</w:t>
      </w:r>
      <w:r w:rsidR="00437F8F" w:rsidRPr="00C26A70">
        <w:rPr>
          <w:sz w:val="26"/>
          <w:szCs w:val="26"/>
        </w:rPr>
        <w:t xml:space="preserve"> и 202</w:t>
      </w:r>
      <w:r w:rsidR="00D20822">
        <w:rPr>
          <w:sz w:val="26"/>
          <w:szCs w:val="26"/>
        </w:rPr>
        <w:t>5</w:t>
      </w:r>
      <w:r w:rsidR="00437F8F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(приложение 1);</w:t>
      </w:r>
    </w:p>
    <w:p w:rsidR="006539DE" w:rsidRDefault="006B4679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D20822">
        <w:rPr>
          <w:sz w:val="26"/>
          <w:szCs w:val="26"/>
        </w:rPr>
        <w:t xml:space="preserve"> </w:t>
      </w:r>
      <w:r w:rsidR="006539DE" w:rsidRPr="00C26A70">
        <w:rPr>
          <w:sz w:val="26"/>
          <w:szCs w:val="26"/>
        </w:rPr>
        <w:t>бюджетную роспись бюджета муниципального округа Бутырский на 20</w:t>
      </w:r>
      <w:r w:rsidR="006539DE">
        <w:rPr>
          <w:sz w:val="26"/>
          <w:szCs w:val="26"/>
        </w:rPr>
        <w:t>2</w:t>
      </w:r>
      <w:r w:rsidR="00D20822">
        <w:rPr>
          <w:sz w:val="26"/>
          <w:szCs w:val="26"/>
        </w:rPr>
        <w:t>3</w:t>
      </w:r>
      <w:r w:rsidR="006539DE" w:rsidRPr="00C26A70">
        <w:rPr>
          <w:sz w:val="26"/>
          <w:szCs w:val="26"/>
        </w:rPr>
        <w:t xml:space="preserve"> год и плановый период 202</w:t>
      </w:r>
      <w:r w:rsidR="00D20822">
        <w:rPr>
          <w:sz w:val="26"/>
          <w:szCs w:val="26"/>
        </w:rPr>
        <w:t>4</w:t>
      </w:r>
      <w:r w:rsidR="006539DE" w:rsidRPr="00C26A70">
        <w:rPr>
          <w:sz w:val="26"/>
          <w:szCs w:val="26"/>
        </w:rPr>
        <w:t xml:space="preserve"> и 202</w:t>
      </w:r>
      <w:r w:rsidR="00D20822">
        <w:rPr>
          <w:sz w:val="26"/>
          <w:szCs w:val="26"/>
        </w:rPr>
        <w:t>5</w:t>
      </w:r>
      <w:r w:rsidR="006539DE">
        <w:rPr>
          <w:sz w:val="26"/>
          <w:szCs w:val="26"/>
        </w:rPr>
        <w:t xml:space="preserve"> годов</w:t>
      </w:r>
      <w:r w:rsidR="006539DE" w:rsidRPr="00C26A70">
        <w:rPr>
          <w:sz w:val="26"/>
          <w:szCs w:val="26"/>
        </w:rPr>
        <w:t xml:space="preserve"> (приложение </w:t>
      </w:r>
      <w:r w:rsidR="006539DE">
        <w:rPr>
          <w:sz w:val="26"/>
          <w:szCs w:val="26"/>
        </w:rPr>
        <w:t>2</w:t>
      </w:r>
      <w:r>
        <w:rPr>
          <w:sz w:val="26"/>
          <w:szCs w:val="26"/>
        </w:rPr>
        <w:t>);</w:t>
      </w:r>
    </w:p>
    <w:p w:rsidR="00437F8F" w:rsidRPr="00C26A70" w:rsidRDefault="00905615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6B4679">
        <w:rPr>
          <w:sz w:val="26"/>
          <w:szCs w:val="26"/>
        </w:rPr>
        <w:t xml:space="preserve"> </w:t>
      </w:r>
      <w:r w:rsidR="00437F8F" w:rsidRPr="00C26A70">
        <w:rPr>
          <w:sz w:val="26"/>
          <w:szCs w:val="26"/>
        </w:rPr>
        <w:t>прогноз (уточнение) кассовых выплат из бюджета муниципального округа Бутырский на 20</w:t>
      </w:r>
      <w:r w:rsidR="008266ED">
        <w:rPr>
          <w:sz w:val="26"/>
          <w:szCs w:val="26"/>
        </w:rPr>
        <w:t>2</w:t>
      </w:r>
      <w:r w:rsidR="00D20822">
        <w:rPr>
          <w:sz w:val="26"/>
          <w:szCs w:val="26"/>
        </w:rPr>
        <w:t>3</w:t>
      </w:r>
      <w:r w:rsidR="00437F8F" w:rsidRPr="00C26A70">
        <w:rPr>
          <w:sz w:val="26"/>
          <w:szCs w:val="26"/>
        </w:rPr>
        <w:t xml:space="preserve"> год (приложение </w:t>
      </w:r>
      <w:r w:rsidR="00ED5712">
        <w:rPr>
          <w:sz w:val="26"/>
          <w:szCs w:val="26"/>
        </w:rPr>
        <w:t>3</w:t>
      </w:r>
      <w:r w:rsidR="00437F8F" w:rsidRPr="00C26A70">
        <w:rPr>
          <w:sz w:val="26"/>
          <w:szCs w:val="26"/>
        </w:rPr>
        <w:t>).</w:t>
      </w:r>
    </w:p>
    <w:p w:rsidR="00437F8F" w:rsidRPr="00C26A70" w:rsidRDefault="00905615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37F8F" w:rsidRPr="00C26A70">
        <w:rPr>
          <w:sz w:val="26"/>
          <w:szCs w:val="26"/>
        </w:rPr>
        <w:t>Настоящее постановление вступает в силу с 1 января 20</w:t>
      </w:r>
      <w:r w:rsidR="008266ED">
        <w:rPr>
          <w:sz w:val="26"/>
          <w:szCs w:val="26"/>
        </w:rPr>
        <w:t>2</w:t>
      </w:r>
      <w:r w:rsidR="00D20822">
        <w:rPr>
          <w:sz w:val="26"/>
          <w:szCs w:val="26"/>
        </w:rPr>
        <w:t>3</w:t>
      </w:r>
      <w:r w:rsidR="00437F8F" w:rsidRPr="00C26A70">
        <w:rPr>
          <w:sz w:val="26"/>
          <w:szCs w:val="26"/>
        </w:rPr>
        <w:t xml:space="preserve"> года.</w:t>
      </w:r>
    </w:p>
    <w:p w:rsidR="00437F8F" w:rsidRPr="00C26A70" w:rsidRDefault="00437F8F" w:rsidP="00905615">
      <w:pPr>
        <w:pStyle w:val="a3"/>
        <w:spacing w:after="0"/>
        <w:ind w:firstLine="708"/>
        <w:jc w:val="both"/>
        <w:rPr>
          <w:sz w:val="26"/>
          <w:szCs w:val="26"/>
        </w:rPr>
      </w:pPr>
      <w:r w:rsidRPr="00C26A70">
        <w:rPr>
          <w:sz w:val="26"/>
          <w:szCs w:val="26"/>
        </w:rPr>
        <w:t xml:space="preserve">5. </w:t>
      </w:r>
      <w:proofErr w:type="gramStart"/>
      <w:r w:rsidRPr="00C26A70">
        <w:rPr>
          <w:sz w:val="26"/>
          <w:szCs w:val="26"/>
        </w:rPr>
        <w:t>Контроль за</w:t>
      </w:r>
      <w:proofErr w:type="gramEnd"/>
      <w:r w:rsidRPr="00C26A70">
        <w:rPr>
          <w:sz w:val="26"/>
          <w:szCs w:val="26"/>
        </w:rPr>
        <w:t xml:space="preserve"> выполнением настоящего</w:t>
      </w:r>
      <w:r>
        <w:rPr>
          <w:sz w:val="26"/>
          <w:szCs w:val="26"/>
        </w:rPr>
        <w:t xml:space="preserve"> постановления возложить</w:t>
      </w:r>
      <w:r w:rsidRPr="00C26A70">
        <w:rPr>
          <w:sz w:val="26"/>
          <w:szCs w:val="26"/>
        </w:rPr>
        <w:t xml:space="preserve"> на главу муниципального округа Бутырский </w:t>
      </w:r>
      <w:r w:rsidR="00D20822">
        <w:rPr>
          <w:sz w:val="26"/>
          <w:szCs w:val="26"/>
        </w:rPr>
        <w:t>Шкловскую Н.В.</w:t>
      </w:r>
      <w:r w:rsidRPr="00C26A70">
        <w:rPr>
          <w:sz w:val="26"/>
          <w:szCs w:val="26"/>
        </w:rPr>
        <w:t xml:space="preserve"> </w:t>
      </w:r>
    </w:p>
    <w:p w:rsidR="00437F8F" w:rsidRDefault="00437F8F" w:rsidP="00437F8F">
      <w:pPr>
        <w:pStyle w:val="a3"/>
        <w:spacing w:after="0"/>
        <w:jc w:val="both"/>
        <w:rPr>
          <w:sz w:val="26"/>
          <w:szCs w:val="26"/>
        </w:rPr>
      </w:pPr>
    </w:p>
    <w:p w:rsidR="00E87AA9" w:rsidRPr="00C26A70" w:rsidRDefault="00E87AA9" w:rsidP="00437F8F">
      <w:pPr>
        <w:pStyle w:val="a3"/>
        <w:spacing w:after="0"/>
        <w:jc w:val="both"/>
        <w:rPr>
          <w:b/>
          <w:sz w:val="26"/>
          <w:szCs w:val="26"/>
        </w:rPr>
      </w:pPr>
    </w:p>
    <w:p w:rsidR="00437F8F" w:rsidRPr="00C26A70" w:rsidRDefault="00437F8F" w:rsidP="00437F8F">
      <w:pPr>
        <w:pStyle w:val="a3"/>
        <w:spacing w:after="0"/>
        <w:jc w:val="both"/>
        <w:rPr>
          <w:b/>
          <w:sz w:val="26"/>
          <w:szCs w:val="26"/>
        </w:rPr>
        <w:sectPr w:rsidR="00437F8F" w:rsidRPr="00C26A70" w:rsidSect="00B77A67">
          <w:headerReference w:type="default" r:id="rId10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C26A70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C26A70">
        <w:rPr>
          <w:b/>
          <w:sz w:val="26"/>
          <w:szCs w:val="26"/>
        </w:rPr>
        <w:t>Бутырский</w:t>
      </w:r>
      <w:proofErr w:type="gramEnd"/>
      <w:r w:rsidRPr="00C26A70">
        <w:rPr>
          <w:b/>
          <w:sz w:val="26"/>
          <w:szCs w:val="26"/>
        </w:rPr>
        <w:t xml:space="preserve">                             </w:t>
      </w:r>
      <w:r w:rsidR="00D20822">
        <w:rPr>
          <w:b/>
          <w:sz w:val="26"/>
          <w:szCs w:val="26"/>
        </w:rPr>
        <w:t>Н</w:t>
      </w:r>
      <w:r w:rsidRPr="00C26A70">
        <w:rPr>
          <w:b/>
          <w:sz w:val="26"/>
          <w:szCs w:val="26"/>
        </w:rPr>
        <w:t>.</w:t>
      </w:r>
      <w:r w:rsidR="00D20822">
        <w:rPr>
          <w:b/>
          <w:sz w:val="26"/>
          <w:szCs w:val="26"/>
        </w:rPr>
        <w:t>В</w:t>
      </w:r>
      <w:r w:rsidRPr="00C26A70">
        <w:rPr>
          <w:b/>
          <w:sz w:val="26"/>
          <w:szCs w:val="26"/>
        </w:rPr>
        <w:t xml:space="preserve">. </w:t>
      </w:r>
      <w:r w:rsidR="00D20822">
        <w:rPr>
          <w:b/>
          <w:sz w:val="26"/>
          <w:szCs w:val="26"/>
        </w:rPr>
        <w:t>Шкловская</w:t>
      </w:r>
    </w:p>
    <w:p w:rsidR="00905615" w:rsidRDefault="00905615" w:rsidP="00905615">
      <w:pPr>
        <w:pStyle w:val="a3"/>
        <w:spacing w:after="0"/>
        <w:ind w:left="6237" w:right="-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905615" w:rsidRDefault="00905615" w:rsidP="00905615">
      <w:pPr>
        <w:pStyle w:val="a3"/>
        <w:spacing w:after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аппарата Совета депутатов </w:t>
      </w:r>
      <w:r>
        <w:rPr>
          <w:sz w:val="24"/>
          <w:szCs w:val="24"/>
        </w:rPr>
        <w:t xml:space="preserve">муниципального округа </w:t>
      </w:r>
      <w:proofErr w:type="gramStart"/>
      <w:r>
        <w:rPr>
          <w:sz w:val="24"/>
          <w:szCs w:val="24"/>
        </w:rPr>
        <w:t>Бутырский</w:t>
      </w:r>
      <w:proofErr w:type="gramEnd"/>
    </w:p>
    <w:p w:rsidR="00EE230F" w:rsidRPr="00905615" w:rsidRDefault="00EE230F" w:rsidP="00905615">
      <w:pPr>
        <w:pStyle w:val="a3"/>
        <w:spacing w:after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1B29">
        <w:rPr>
          <w:sz w:val="24"/>
          <w:szCs w:val="24"/>
        </w:rPr>
        <w:t>1</w:t>
      </w:r>
      <w:r w:rsidR="00DA30B4">
        <w:rPr>
          <w:sz w:val="24"/>
          <w:szCs w:val="24"/>
        </w:rPr>
        <w:t>6</w:t>
      </w:r>
      <w:r w:rsidR="00056919">
        <w:rPr>
          <w:sz w:val="24"/>
          <w:szCs w:val="24"/>
        </w:rPr>
        <w:t>.12.</w:t>
      </w:r>
      <w:r>
        <w:rPr>
          <w:sz w:val="24"/>
          <w:szCs w:val="24"/>
        </w:rPr>
        <w:t>20</w:t>
      </w:r>
      <w:r w:rsidR="009B1B29">
        <w:rPr>
          <w:sz w:val="24"/>
          <w:szCs w:val="24"/>
        </w:rPr>
        <w:t>2</w:t>
      </w:r>
      <w:r w:rsidR="00D20822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6302E4" w:rsidRPr="00C55976">
        <w:rPr>
          <w:sz w:val="24"/>
          <w:szCs w:val="24"/>
        </w:rPr>
        <w:t>02-01-05/</w:t>
      </w:r>
      <w:r w:rsidR="00056919" w:rsidRPr="00C55976">
        <w:rPr>
          <w:sz w:val="24"/>
          <w:szCs w:val="24"/>
        </w:rPr>
        <w:t>18</w:t>
      </w:r>
    </w:p>
    <w:p w:rsidR="00EE230F" w:rsidRDefault="00EE230F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056919" w:rsidRDefault="00056919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EE230F" w:rsidRDefault="00EE230F" w:rsidP="00EE230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E230F" w:rsidRPr="001455C7" w:rsidRDefault="00EE230F" w:rsidP="008C14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СВОДНАЯ БЮДЖЕТНАЯ РОСПИСЬ</w:t>
      </w:r>
    </w:p>
    <w:p w:rsidR="00B77A67" w:rsidRDefault="00EE230F" w:rsidP="00B77A6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аппарата Совета депутатов муниципального округа Бутырский</w:t>
      </w:r>
      <w:r w:rsidR="001C7356">
        <w:rPr>
          <w:rFonts w:ascii="Times New Roman" w:hAnsi="Times New Roman"/>
          <w:b/>
          <w:sz w:val="24"/>
          <w:szCs w:val="24"/>
        </w:rPr>
        <w:t xml:space="preserve"> </w:t>
      </w:r>
    </w:p>
    <w:p w:rsidR="00EE230F" w:rsidRDefault="001C7356" w:rsidP="00B77A6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D20822">
        <w:rPr>
          <w:rFonts w:ascii="Times New Roman" w:hAnsi="Times New Roman"/>
          <w:b/>
          <w:sz w:val="24"/>
          <w:szCs w:val="24"/>
        </w:rPr>
        <w:t>3</w:t>
      </w:r>
      <w:r w:rsidR="00B77A67">
        <w:rPr>
          <w:rFonts w:ascii="Times New Roman" w:hAnsi="Times New Roman"/>
          <w:b/>
          <w:sz w:val="24"/>
          <w:szCs w:val="24"/>
        </w:rPr>
        <w:t xml:space="preserve"> год </w:t>
      </w:r>
      <w:r w:rsidR="00EE230F">
        <w:rPr>
          <w:rFonts w:ascii="Times New Roman" w:hAnsi="Times New Roman"/>
          <w:b/>
          <w:sz w:val="24"/>
          <w:szCs w:val="24"/>
        </w:rPr>
        <w:t>и плановый период 20</w:t>
      </w:r>
      <w:r w:rsidR="00545454">
        <w:rPr>
          <w:rFonts w:ascii="Times New Roman" w:hAnsi="Times New Roman"/>
          <w:b/>
          <w:sz w:val="24"/>
          <w:szCs w:val="24"/>
        </w:rPr>
        <w:t>2</w:t>
      </w:r>
      <w:r w:rsidR="00D20822">
        <w:rPr>
          <w:rFonts w:ascii="Times New Roman" w:hAnsi="Times New Roman"/>
          <w:b/>
          <w:sz w:val="24"/>
          <w:szCs w:val="24"/>
        </w:rPr>
        <w:t>4</w:t>
      </w:r>
      <w:r w:rsidR="00EE230F">
        <w:rPr>
          <w:rFonts w:ascii="Times New Roman" w:hAnsi="Times New Roman"/>
          <w:b/>
          <w:sz w:val="24"/>
          <w:szCs w:val="24"/>
        </w:rPr>
        <w:t xml:space="preserve"> и 202</w:t>
      </w:r>
      <w:r w:rsidR="00D20822">
        <w:rPr>
          <w:rFonts w:ascii="Times New Roman" w:hAnsi="Times New Roman"/>
          <w:b/>
          <w:sz w:val="24"/>
          <w:szCs w:val="24"/>
        </w:rPr>
        <w:t>5</w:t>
      </w:r>
      <w:r w:rsidR="00EE230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E230F" w:rsidRPr="008C14D5" w:rsidRDefault="00EE230F" w:rsidP="00EE230F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7F64EB" w:rsidRPr="006B4679" w:rsidRDefault="007F64EB" w:rsidP="00EE230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EE230F" w:rsidRPr="006B4679" w:rsidTr="004401D2">
        <w:tc>
          <w:tcPr>
            <w:tcW w:w="8364" w:type="dxa"/>
            <w:tcBorders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30F" w:rsidRPr="006B4679" w:rsidTr="004401D2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EE230F" w:rsidRPr="006B4679" w:rsidRDefault="00EE230F" w:rsidP="000D0F8E">
            <w:pPr>
              <w:pStyle w:val="a7"/>
              <w:ind w:left="-13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01D2" w:rsidRPr="006B4679">
              <w:rPr>
                <w:rFonts w:ascii="Times New Roman" w:hAnsi="Times New Roman"/>
                <w:sz w:val="24"/>
                <w:szCs w:val="24"/>
              </w:rPr>
              <w:t xml:space="preserve">Наименование бюджета: Бюджет муниципального округа Бутырский </w:t>
            </w:r>
            <w:r w:rsidR="006B4679">
              <w:rPr>
                <w:rFonts w:ascii="Times New Roman" w:hAnsi="Times New Roman"/>
                <w:sz w:val="24"/>
                <w:szCs w:val="24"/>
              </w:rPr>
              <w:t xml:space="preserve">        дата:</w:t>
            </w:r>
            <w:r w:rsidR="004401D2" w:rsidRPr="006B467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542E2" w:rsidRPr="006B4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30F" w:rsidRPr="006B4679" w:rsidRDefault="00EE230F" w:rsidP="007542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4401D2" w:rsidRPr="006B46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6B467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4401D2" w:rsidRPr="006B4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0F" w:rsidRPr="006B4679" w:rsidRDefault="00374E80" w:rsidP="00D208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30B4">
              <w:rPr>
                <w:rFonts w:ascii="Times New Roman" w:hAnsi="Times New Roman"/>
                <w:sz w:val="24"/>
                <w:szCs w:val="24"/>
              </w:rPr>
              <w:t>6</w:t>
            </w:r>
            <w:r w:rsidR="00EE230F" w:rsidRPr="006B4679">
              <w:rPr>
                <w:rFonts w:ascii="Times New Roman" w:hAnsi="Times New Roman"/>
                <w:sz w:val="24"/>
                <w:szCs w:val="24"/>
              </w:rPr>
              <w:t>.</w:t>
            </w:r>
            <w:r w:rsidR="003317E6" w:rsidRPr="006B4679">
              <w:rPr>
                <w:rFonts w:ascii="Times New Roman" w:hAnsi="Times New Roman"/>
                <w:sz w:val="24"/>
                <w:szCs w:val="24"/>
              </w:rPr>
              <w:t>12</w:t>
            </w:r>
            <w:r w:rsidR="00EE230F" w:rsidRPr="006B467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0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30F" w:rsidRPr="006B4679" w:rsidTr="004401D2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42450119</w:t>
            </w:r>
          </w:p>
        </w:tc>
      </w:tr>
      <w:tr w:rsidR="00EE230F" w:rsidRPr="006B4679" w:rsidTr="004401D2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0D0F8E" w:rsidRPr="006B4679" w:rsidRDefault="000D0F8E" w:rsidP="00A27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бюджетных средств:                     </w:t>
            </w:r>
            <w:r w:rsidR="006B467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B4679">
              <w:rPr>
                <w:rFonts w:ascii="Times New Roman" w:hAnsi="Times New Roman"/>
                <w:sz w:val="24"/>
                <w:szCs w:val="24"/>
              </w:rPr>
              <w:t>по ППП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B467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EE230F" w:rsidRPr="006B4679" w:rsidRDefault="000D0F8E" w:rsidP="000D0F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Бутырский</w:t>
            </w:r>
            <w:r w:rsidR="007542E2" w:rsidRPr="006B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67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по ОКЕИ</w:t>
            </w:r>
            <w:r w:rsidR="007542E2" w:rsidRPr="006B46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EE230F" w:rsidRPr="006B4679" w:rsidTr="000D0F8E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0F" w:rsidRPr="006B4679" w:rsidRDefault="00EE230F" w:rsidP="00A279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</w:tbl>
    <w:p w:rsidR="00544102" w:rsidRPr="006B4679" w:rsidRDefault="00544102" w:rsidP="00544102">
      <w:pPr>
        <w:pStyle w:val="a7"/>
        <w:ind w:left="-426"/>
        <w:rPr>
          <w:rFonts w:ascii="Times New Roman" w:hAnsi="Times New Roman"/>
          <w:sz w:val="24"/>
          <w:szCs w:val="24"/>
        </w:rPr>
      </w:pPr>
    </w:p>
    <w:p w:rsidR="00EE230F" w:rsidRPr="006B4679" w:rsidRDefault="00B77A67" w:rsidP="00544102">
      <w:pPr>
        <w:pStyle w:val="a7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230F" w:rsidRPr="006B4679">
        <w:rPr>
          <w:rFonts w:ascii="Times New Roman" w:hAnsi="Times New Roman"/>
          <w:sz w:val="24"/>
          <w:szCs w:val="24"/>
        </w:rPr>
        <w:t>Единица измерения: тыс.руб.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4088"/>
        <w:gridCol w:w="2616"/>
        <w:gridCol w:w="996"/>
        <w:gridCol w:w="996"/>
        <w:gridCol w:w="996"/>
      </w:tblGrid>
      <w:tr w:rsidR="00B20820" w:rsidRPr="006B4679" w:rsidTr="006A5D39">
        <w:tc>
          <w:tcPr>
            <w:tcW w:w="4088" w:type="dxa"/>
          </w:tcPr>
          <w:p w:rsidR="00B20820" w:rsidRPr="006B4679" w:rsidRDefault="00B20820" w:rsidP="00B20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16" w:type="dxa"/>
          </w:tcPr>
          <w:p w:rsidR="00B20820" w:rsidRPr="006B4679" w:rsidRDefault="00B20820" w:rsidP="00B20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Коды бюджетной</w:t>
            </w:r>
          </w:p>
          <w:p w:rsidR="00B20820" w:rsidRPr="006B4679" w:rsidRDefault="00B20820" w:rsidP="00B20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6" w:type="dxa"/>
          </w:tcPr>
          <w:p w:rsidR="00B20820" w:rsidRPr="006B4679" w:rsidRDefault="007542E2" w:rsidP="00D20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D20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B20820" w:rsidRPr="006B4679" w:rsidRDefault="007542E2" w:rsidP="00D20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D20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7542E2" w:rsidRPr="006B4679" w:rsidRDefault="007542E2" w:rsidP="00D20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D208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20820" w:rsidRPr="006B4679" w:rsidTr="00717AFE">
        <w:tc>
          <w:tcPr>
            <w:tcW w:w="4088" w:type="dxa"/>
          </w:tcPr>
          <w:p w:rsidR="00B20820" w:rsidRPr="006B4679" w:rsidRDefault="00B20820" w:rsidP="0054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16" w:type="dxa"/>
            <w:vAlign w:val="bottom"/>
          </w:tcPr>
          <w:p w:rsidR="00B20820" w:rsidRPr="006B4679" w:rsidRDefault="00DA30B4" w:rsidP="0071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="00B20820"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6E683C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24616,9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717AFE">
            <w:pPr>
              <w:autoSpaceDE w:val="0"/>
              <w:autoSpaceDN w:val="0"/>
              <w:adjustRightInd w:val="0"/>
              <w:ind w:left="-1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24648,3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717AF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22705,0</w:t>
            </w:r>
          </w:p>
        </w:tc>
      </w:tr>
      <w:tr w:rsidR="00B20820" w:rsidRPr="006B4679" w:rsidTr="00717AFE">
        <w:tc>
          <w:tcPr>
            <w:tcW w:w="4088" w:type="dxa"/>
          </w:tcPr>
          <w:p w:rsidR="00B20820" w:rsidRPr="006B4679" w:rsidRDefault="00B20820" w:rsidP="0054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16" w:type="dxa"/>
            <w:vAlign w:val="bottom"/>
          </w:tcPr>
          <w:p w:rsidR="00B20820" w:rsidRPr="006B4679" w:rsidRDefault="00DA30B4" w:rsidP="0071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="00B20820"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6E683C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24616,9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717AFE">
            <w:pPr>
              <w:autoSpaceDE w:val="0"/>
              <w:autoSpaceDN w:val="0"/>
              <w:adjustRightInd w:val="0"/>
              <w:ind w:left="-1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24648,3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717AF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22705,0</w:t>
            </w:r>
          </w:p>
        </w:tc>
      </w:tr>
      <w:tr w:rsidR="00B20820" w:rsidRPr="006B4679" w:rsidTr="00717AFE">
        <w:tc>
          <w:tcPr>
            <w:tcW w:w="4088" w:type="dxa"/>
          </w:tcPr>
          <w:p w:rsidR="00B20820" w:rsidRPr="006B4679" w:rsidRDefault="00B20820" w:rsidP="0054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16" w:type="dxa"/>
            <w:vAlign w:val="bottom"/>
          </w:tcPr>
          <w:p w:rsidR="00B20820" w:rsidRPr="006B4679" w:rsidRDefault="00DA30B4" w:rsidP="0071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="00B20820"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6E683C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24616,9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717AFE">
            <w:pPr>
              <w:autoSpaceDE w:val="0"/>
              <w:autoSpaceDN w:val="0"/>
              <w:adjustRightInd w:val="0"/>
              <w:ind w:left="-1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24648,3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717AF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22705,0</w:t>
            </w:r>
          </w:p>
        </w:tc>
      </w:tr>
      <w:tr w:rsidR="00B20820" w:rsidRPr="006B4679" w:rsidTr="00717AFE">
        <w:tc>
          <w:tcPr>
            <w:tcW w:w="4088" w:type="dxa"/>
          </w:tcPr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источником которых является налоговый агент,</w:t>
            </w:r>
            <w:r w:rsidR="006B4679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доходов, 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исчисление 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уплата налога осуществляются</w:t>
            </w:r>
          </w:p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статьями 227, 227.1 и 228</w:t>
            </w:r>
            <w:r w:rsidR="00D8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Налогового кодекса </w:t>
            </w:r>
          </w:p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  <w:vAlign w:val="bottom"/>
          </w:tcPr>
          <w:p w:rsidR="00B20820" w:rsidRPr="006B4679" w:rsidRDefault="00056919" w:rsidP="0071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6E683C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19016,9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717AFE">
            <w:pPr>
              <w:autoSpaceDE w:val="0"/>
              <w:autoSpaceDN w:val="0"/>
              <w:adjustRightInd w:val="0"/>
              <w:ind w:left="-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19048,3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717AF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9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20820" w:rsidRPr="006B4679" w:rsidTr="00717AFE">
        <w:tc>
          <w:tcPr>
            <w:tcW w:w="4088" w:type="dxa"/>
          </w:tcPr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полученных</w:t>
            </w:r>
            <w:r w:rsidR="00D8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осуществления деятельности физическими</w:t>
            </w:r>
            <w:r w:rsidR="00D8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лицами,</w:t>
            </w:r>
            <w:r w:rsidR="00D8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</w:p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статьей 227 Налогового кодекса</w:t>
            </w:r>
          </w:p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  <w:vAlign w:val="bottom"/>
          </w:tcPr>
          <w:p w:rsidR="00B20820" w:rsidRPr="006B4679" w:rsidRDefault="00056919" w:rsidP="0071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996" w:type="dxa"/>
            <w:vAlign w:val="bottom"/>
          </w:tcPr>
          <w:p w:rsidR="00B20820" w:rsidRPr="006B4679" w:rsidRDefault="00DA30B4" w:rsidP="006E683C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bottom"/>
          </w:tcPr>
          <w:p w:rsidR="00B20820" w:rsidRPr="006B4679" w:rsidRDefault="00DA30B4" w:rsidP="00717AFE">
            <w:pPr>
              <w:autoSpaceDE w:val="0"/>
              <w:autoSpaceDN w:val="0"/>
              <w:adjustRightInd w:val="0"/>
              <w:ind w:left="-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bottom"/>
          </w:tcPr>
          <w:p w:rsidR="00B20820" w:rsidRPr="006B4679" w:rsidRDefault="00DA30B4" w:rsidP="00717AF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20820" w:rsidRPr="006B4679" w:rsidTr="00717AFE">
        <w:tc>
          <w:tcPr>
            <w:tcW w:w="4088" w:type="dxa"/>
          </w:tcPr>
          <w:p w:rsidR="00B20820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D865AB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полученных физическими лицами в соответствии </w:t>
            </w:r>
          </w:p>
          <w:p w:rsidR="00AC7E6C" w:rsidRPr="006B4679" w:rsidRDefault="00B20820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статьей 228 Налогового кодекса</w:t>
            </w:r>
            <w:r w:rsidR="00D8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616" w:type="dxa"/>
            <w:vAlign w:val="bottom"/>
          </w:tcPr>
          <w:p w:rsidR="00B20820" w:rsidRPr="006B4679" w:rsidRDefault="00056919" w:rsidP="0071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996" w:type="dxa"/>
            <w:vAlign w:val="bottom"/>
          </w:tcPr>
          <w:p w:rsidR="00B20820" w:rsidRPr="006B4679" w:rsidRDefault="00DA30B4" w:rsidP="006E683C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bottom"/>
          </w:tcPr>
          <w:p w:rsidR="00B20820" w:rsidRPr="006B4679" w:rsidRDefault="00374E80" w:rsidP="00717AFE">
            <w:pPr>
              <w:autoSpaceDE w:val="0"/>
              <w:autoSpaceDN w:val="0"/>
              <w:adjustRightInd w:val="0"/>
              <w:ind w:left="-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bottom"/>
          </w:tcPr>
          <w:p w:rsidR="00B20820" w:rsidRPr="006B4679" w:rsidRDefault="00374E80" w:rsidP="00717AF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20820"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7E6C" w:rsidRPr="006B4679" w:rsidTr="00717AFE">
        <w:tc>
          <w:tcPr>
            <w:tcW w:w="4088" w:type="dxa"/>
          </w:tcPr>
          <w:p w:rsidR="00AC7E6C" w:rsidRPr="006B4679" w:rsidRDefault="00AC7E6C" w:rsidP="00717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 на доходы физических лиц </w:t>
            </w:r>
            <w:r w:rsidR="0005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</w:t>
            </w:r>
            <w:r w:rsidR="0005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16" w:type="dxa"/>
            <w:vAlign w:val="bottom"/>
          </w:tcPr>
          <w:p w:rsidR="00AC7E6C" w:rsidRPr="006B4679" w:rsidRDefault="00056919" w:rsidP="00717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AC7E6C"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</w:t>
            </w:r>
            <w:r w:rsidR="006C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C7E6C"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0010000110</w:t>
            </w:r>
          </w:p>
        </w:tc>
        <w:tc>
          <w:tcPr>
            <w:tcW w:w="996" w:type="dxa"/>
            <w:vAlign w:val="bottom"/>
          </w:tcPr>
          <w:p w:rsidR="00AC7E6C" w:rsidRDefault="00375A17" w:rsidP="00717AF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96" w:type="dxa"/>
            <w:vAlign w:val="bottom"/>
          </w:tcPr>
          <w:p w:rsidR="00AC7E6C" w:rsidRDefault="00375A17" w:rsidP="00717AFE">
            <w:pPr>
              <w:autoSpaceDE w:val="0"/>
              <w:autoSpaceDN w:val="0"/>
              <w:adjustRightInd w:val="0"/>
              <w:ind w:left="-15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96" w:type="dxa"/>
            <w:vAlign w:val="bottom"/>
          </w:tcPr>
          <w:p w:rsidR="00AC7E6C" w:rsidRDefault="00375A17" w:rsidP="00717AF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20820" w:rsidRPr="006B4679" w:rsidTr="00717AFE">
        <w:trPr>
          <w:trHeight w:val="276"/>
        </w:trPr>
        <w:tc>
          <w:tcPr>
            <w:tcW w:w="4088" w:type="dxa"/>
          </w:tcPr>
          <w:p w:rsidR="00B20820" w:rsidRPr="006B4679" w:rsidRDefault="00B20820" w:rsidP="00B2082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B6133" w:rsidRPr="006B4679" w:rsidRDefault="001C7356" w:rsidP="00B208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717AFE">
            <w:pPr>
              <w:autoSpaceDE w:val="0"/>
              <w:autoSpaceDN w:val="0"/>
              <w:adjustRightInd w:val="0"/>
              <w:ind w:left="-149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24616,9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717AFE">
            <w:pPr>
              <w:autoSpaceDE w:val="0"/>
              <w:autoSpaceDN w:val="0"/>
              <w:adjustRightInd w:val="0"/>
              <w:ind w:left="-1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24648,3</w:t>
            </w:r>
          </w:p>
        </w:tc>
        <w:tc>
          <w:tcPr>
            <w:tcW w:w="996" w:type="dxa"/>
            <w:vAlign w:val="bottom"/>
          </w:tcPr>
          <w:p w:rsidR="00B20820" w:rsidRPr="006B4679" w:rsidRDefault="00D20822" w:rsidP="00717AFE">
            <w:pPr>
              <w:autoSpaceDE w:val="0"/>
              <w:autoSpaceDN w:val="0"/>
              <w:adjustRightInd w:val="0"/>
              <w:ind w:left="-15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22705,0</w:t>
            </w:r>
          </w:p>
        </w:tc>
      </w:tr>
      <w:tr w:rsidR="006A5D39" w:rsidRPr="006B4679" w:rsidTr="006A5D39">
        <w:trPr>
          <w:trHeight w:val="205"/>
        </w:trPr>
        <w:tc>
          <w:tcPr>
            <w:tcW w:w="9692" w:type="dxa"/>
            <w:gridSpan w:val="5"/>
            <w:tcBorders>
              <w:bottom w:val="nil"/>
              <w:right w:val="nil"/>
            </w:tcBorders>
          </w:tcPr>
          <w:p w:rsidR="006A5D39" w:rsidRDefault="006A5D39" w:rsidP="006A5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276"/>
        <w:gridCol w:w="567"/>
        <w:gridCol w:w="851"/>
        <w:gridCol w:w="850"/>
        <w:gridCol w:w="851"/>
      </w:tblGrid>
      <w:tr w:rsidR="007542E2" w:rsidTr="006A5D39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2" w:rsidRPr="007542E2" w:rsidRDefault="007542E2" w:rsidP="008954E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542E2" w:rsidRPr="007542E2" w:rsidRDefault="007542E2" w:rsidP="008954EB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2" w:rsidRPr="007542E2" w:rsidRDefault="007542E2" w:rsidP="008954EB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E2" w:rsidRPr="007542E2" w:rsidRDefault="007542E2" w:rsidP="008954EB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AA1297" w:rsidTr="00056919">
        <w:trPr>
          <w:cantSplit/>
          <w:trHeight w:val="12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20" w:rsidRPr="007542E2" w:rsidRDefault="00B20820" w:rsidP="008954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820" w:rsidRPr="007542E2" w:rsidRDefault="00FF27AE" w:rsidP="008954EB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7542E2">
              <w:rPr>
                <w:rFonts w:ascii="Times New Roman" w:eastAsia="Calibri" w:hAnsi="Times New Roman" w:cs="Times New Roman"/>
              </w:rPr>
              <w:t>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820" w:rsidRPr="007542E2" w:rsidRDefault="007542E2" w:rsidP="008954EB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0820" w:rsidRPr="007542E2" w:rsidRDefault="007542E2" w:rsidP="008954EB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20" w:rsidRPr="007542E2" w:rsidRDefault="00FF27AE" w:rsidP="008954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</w:t>
            </w:r>
            <w:r w:rsidR="007542E2">
              <w:rPr>
                <w:rFonts w:ascii="Times New Roman" w:eastAsia="Calibri" w:hAnsi="Times New Roman" w:cs="Times New Roman"/>
              </w:rPr>
              <w:t>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2E2" w:rsidRPr="007542E2" w:rsidRDefault="00FF27AE" w:rsidP="008954EB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7542E2">
              <w:rPr>
                <w:rFonts w:ascii="Times New Roman" w:eastAsia="Calibri" w:hAnsi="Times New Roman" w:cs="Times New Roman"/>
              </w:rPr>
              <w:t>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0" w:rsidRPr="007542E2" w:rsidRDefault="001C7356" w:rsidP="00D20822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 w:rsidR="00D20822">
              <w:rPr>
                <w:rFonts w:ascii="Times New Roman" w:hAnsi="Times New Roman"/>
              </w:rPr>
              <w:t>3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0" w:rsidRPr="007542E2" w:rsidRDefault="00B20820" w:rsidP="00D20822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 w:rsidR="00D20822">
              <w:rPr>
                <w:rFonts w:ascii="Times New Roman" w:hAnsi="Times New Roman"/>
              </w:rPr>
              <w:t>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20" w:rsidRPr="007542E2" w:rsidRDefault="00B20820" w:rsidP="00D20822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</w:t>
            </w:r>
            <w:r w:rsidR="00374E80">
              <w:rPr>
                <w:rFonts w:ascii="Times New Roman" w:hAnsi="Times New Roman"/>
              </w:rPr>
              <w:t>02</w:t>
            </w:r>
            <w:r w:rsidR="00D20822">
              <w:rPr>
                <w:rFonts w:ascii="Times New Roman" w:hAnsi="Times New Roman"/>
              </w:rPr>
              <w:t>5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24616,9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24648,3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22705,0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21056,2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21087,6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19144,3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</w:t>
            </w:r>
            <w:r w:rsidRPr="00B24654">
              <w:rPr>
                <w:rFonts w:ascii="Times New Roman" w:hAnsi="Times New Roman"/>
              </w:rPr>
              <w:t xml:space="preserve">должностного лица субъекта Российской Федерации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5003,2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5003,2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5003,2</w:t>
            </w:r>
          </w:p>
        </w:tc>
      </w:tr>
      <w:tr w:rsidR="006E2003" w:rsidRPr="001C7356" w:rsidTr="00A84FBA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4910,0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hAnsi="Times New Roman"/>
              </w:rPr>
              <w:t xml:space="preserve">сударственными (муниципальными) </w:t>
            </w:r>
            <w:r w:rsidRPr="00B24654">
              <w:rPr>
                <w:rFonts w:ascii="Times New Roman" w:hAnsi="Times New Roman"/>
              </w:rPr>
              <w:t xml:space="preserve">органами, казенными учреждениями,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4874,0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</w:t>
            </w:r>
            <w:r>
              <w:rPr>
                <w:rFonts w:ascii="Times New Roman" w:hAnsi="Times New Roman"/>
              </w:rPr>
              <w:t xml:space="preserve">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4874,0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36,0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36,0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93,2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93,2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</w:t>
            </w:r>
            <w:r>
              <w:rPr>
                <w:rFonts w:ascii="Times New Roman" w:hAnsi="Times New Roman"/>
              </w:rPr>
              <w:t xml:space="preserve">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93,2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(представительных) органов г</w:t>
            </w:r>
            <w:r>
              <w:rPr>
                <w:rFonts w:ascii="Times New Roman" w:hAnsi="Times New Roman"/>
              </w:rPr>
              <w:t>осударственной власти</w:t>
            </w:r>
            <w:r w:rsidRPr="00B24654">
              <w:rPr>
                <w:rFonts w:ascii="Times New Roman" w:hAnsi="Times New Roman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195,0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</w:t>
            </w:r>
            <w:r>
              <w:rPr>
                <w:rFonts w:ascii="Times New Roman" w:hAnsi="Times New Roman"/>
              </w:rPr>
              <w:t>льной органов власти</w:t>
            </w:r>
            <w:r w:rsidRPr="00B24654">
              <w:rPr>
                <w:rFonts w:ascii="Times New Roman" w:hAnsi="Times New Roman"/>
              </w:rPr>
              <w:t xml:space="preserve">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15793,3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13850,0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</w:t>
            </w:r>
            <w:r w:rsidRPr="00B24654">
              <w:rPr>
                <w:rFonts w:ascii="Times New Roman" w:hAnsi="Times New Roman"/>
              </w:rPr>
              <w:t>администрации/</w:t>
            </w:r>
            <w:r>
              <w:rPr>
                <w:rFonts w:ascii="Times New Roman" w:hAnsi="Times New Roman"/>
              </w:rPr>
              <w:t xml:space="preserve"> /аппарата Совета депутатов </w:t>
            </w:r>
            <w:r w:rsidRPr="00B24654">
              <w:rPr>
                <w:rFonts w:ascii="Times New Roman" w:hAnsi="Times New Roman"/>
              </w:rPr>
              <w:t>внутригородского мун</w:t>
            </w:r>
            <w:r>
              <w:rPr>
                <w:rFonts w:ascii="Times New Roman" w:hAnsi="Times New Roman"/>
              </w:rPr>
              <w:t>иципального</w:t>
            </w:r>
            <w:r w:rsidRPr="00B24654">
              <w:rPr>
                <w:rFonts w:ascii="Times New Roman" w:hAnsi="Times New Roman"/>
              </w:rPr>
              <w:t xml:space="preserve"> образования в части</w:t>
            </w:r>
            <w:r>
              <w:rPr>
                <w:rFonts w:ascii="Times New Roman" w:hAnsi="Times New Roman"/>
              </w:rPr>
              <w:t xml:space="preserve"> содержания </w:t>
            </w:r>
            <w:r w:rsidRPr="00B24654">
              <w:rPr>
                <w:rFonts w:ascii="Times New Roman" w:hAnsi="Times New Roman"/>
              </w:rPr>
              <w:t xml:space="preserve">муниципальных служащих </w:t>
            </w:r>
            <w:r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15420,5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13477,2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1E0787">
              <w:rPr>
                <w:rFonts w:ascii="Times New Roman" w:hAnsi="Times New Roman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6</w:t>
            </w:r>
            <w:r w:rsidRPr="001E0787">
              <w:rPr>
                <w:rFonts w:ascii="Times New Roman" w:hAnsi="Times New Roman"/>
              </w:rPr>
              <w:t>47,2</w:t>
            </w:r>
          </w:p>
        </w:tc>
      </w:tr>
      <w:tr w:rsidR="006E2003" w:rsidRPr="001C7356" w:rsidTr="00A84FBA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1E0787">
              <w:rPr>
                <w:rFonts w:ascii="Times New Roman" w:hAnsi="Times New Roman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6</w:t>
            </w:r>
            <w:r w:rsidRPr="001E0787">
              <w:rPr>
                <w:rFonts w:ascii="Times New Roman" w:hAnsi="Times New Roman"/>
              </w:rPr>
              <w:t>47,2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E0787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E0787">
              <w:rPr>
                <w:rFonts w:ascii="Times New Roman" w:hAnsi="Times New Roman"/>
              </w:rPr>
              <w:t>30,0</w:t>
            </w:r>
          </w:p>
        </w:tc>
      </w:tr>
      <w:tr w:rsidR="006E2003" w:rsidRPr="001C7356" w:rsidTr="00A84FBA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E0787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E0787">
              <w:rPr>
                <w:rFonts w:ascii="Times New Roman" w:hAnsi="Times New Roman"/>
              </w:rPr>
              <w:t>30,0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372,8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24654">
              <w:rPr>
                <w:rFonts w:ascii="Times New Roman" w:hAnsi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372,8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372,8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</w:tr>
      <w:tr w:rsidR="006E2003" w:rsidRPr="001C7356" w:rsidTr="00A84FB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</w:t>
            </w:r>
            <w:r>
              <w:rPr>
                <w:rFonts w:ascii="Times New Roman" w:hAnsi="Times New Roman"/>
              </w:rPr>
              <w:t xml:space="preserve">та членских взносов на осуществление </w:t>
            </w:r>
            <w:r w:rsidRPr="00B24654">
              <w:rPr>
                <w:rFonts w:ascii="Times New Roman" w:hAnsi="Times New Roman"/>
              </w:rPr>
              <w:t>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</w:tr>
      <w:tr w:rsidR="006E2003" w:rsidRPr="001C7356" w:rsidTr="00A84FBA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</w:tr>
      <w:tr w:rsidR="006E2003" w:rsidRPr="001C7356" w:rsidTr="00A84FBA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86,1</w:t>
            </w:r>
          </w:p>
        </w:tc>
      </w:tr>
      <w:tr w:rsidR="006E2003" w:rsidRPr="001C7356" w:rsidTr="006E2003">
        <w:trPr>
          <w:trHeight w:val="3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</w:tr>
      <w:tr w:rsidR="006E2003" w:rsidRPr="001C7356" w:rsidTr="00A84FBA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</w:tr>
      <w:tr w:rsidR="006E2003" w:rsidRPr="001C7356" w:rsidTr="00A84FBA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</w:tr>
      <w:tr w:rsidR="006E2003" w:rsidRPr="001C7356" w:rsidTr="00A84FBA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</w:tr>
      <w:tr w:rsidR="006E2003" w:rsidRPr="001C7356" w:rsidTr="00A84FBA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252BE7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60,0</w:t>
            </w:r>
          </w:p>
        </w:tc>
      </w:tr>
      <w:tr w:rsidR="006E2003" w:rsidRPr="001C7356" w:rsidTr="00A84FBA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ind w:left="-108" w:right="-108"/>
              <w:jc w:val="center"/>
            </w:pPr>
            <w:r w:rsidRPr="00B24654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1773,1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1254,0</w:t>
            </w:r>
          </w:p>
        </w:tc>
      </w:tr>
      <w:tr w:rsidR="006E2003" w:rsidRPr="001C7356" w:rsidTr="00A84FBA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1773,1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1254,0</w:t>
            </w:r>
          </w:p>
        </w:tc>
      </w:tr>
      <w:tr w:rsidR="006E2003" w:rsidRPr="001C7356" w:rsidTr="00A84FBA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1773,1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1254,0</w:t>
            </w:r>
          </w:p>
        </w:tc>
      </w:tr>
      <w:tr w:rsidR="006E2003" w:rsidRPr="001C7356" w:rsidTr="00A84FBA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1773,1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1254,0</w:t>
            </w:r>
          </w:p>
        </w:tc>
      </w:tr>
      <w:tr w:rsidR="006E2003" w:rsidRPr="001C7356" w:rsidTr="00A84FBA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1773,1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1254,0</w:t>
            </w:r>
          </w:p>
        </w:tc>
      </w:tr>
      <w:tr w:rsidR="006E2003" w:rsidRPr="001C7356" w:rsidTr="00A84FBA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971,4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481,8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481,8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481,8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481,8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489,6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489,6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489,6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489,6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140,0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</w:tr>
      <w:tr w:rsidR="006E2003" w:rsidRPr="001C7356" w:rsidTr="00A84FBA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40,0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E0787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E0787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E0787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E0787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100,0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E0787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E0787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03" w:rsidRPr="00B24654" w:rsidRDefault="006E2003" w:rsidP="006E2003">
            <w:pPr>
              <w:pStyle w:val="a7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24654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B958CB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24616,9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24032,1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21569,7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C7356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C7356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9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1135,3</w:t>
            </w:r>
          </w:p>
        </w:tc>
      </w:tr>
      <w:tr w:rsidR="006E2003" w:rsidRPr="001C7356" w:rsidTr="00A84F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1C7356" w:rsidRDefault="006E2003" w:rsidP="006E2003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C7356" w:rsidRDefault="006E2003" w:rsidP="006E2003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24616,9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24648,3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03" w:rsidRPr="001E0787" w:rsidRDefault="006E2003" w:rsidP="006E2003">
            <w:pPr>
              <w:pStyle w:val="a7"/>
              <w:ind w:left="-107"/>
              <w:jc w:val="right"/>
              <w:rPr>
                <w:rFonts w:ascii="Times New Roman" w:hAnsi="Times New Roman"/>
              </w:rPr>
            </w:pPr>
            <w:r w:rsidRPr="001E0787">
              <w:rPr>
                <w:rFonts w:ascii="Times New Roman" w:hAnsi="Times New Roman"/>
              </w:rPr>
              <w:t>22705,0</w:t>
            </w:r>
          </w:p>
        </w:tc>
      </w:tr>
    </w:tbl>
    <w:p w:rsidR="00B20820" w:rsidRDefault="00B20820" w:rsidP="00EE230F">
      <w:pPr>
        <w:pStyle w:val="a7"/>
        <w:rPr>
          <w:rFonts w:ascii="Times New Roman" w:hAnsi="Times New Roman"/>
          <w:b/>
        </w:rPr>
      </w:pPr>
    </w:p>
    <w:p w:rsidR="00B20820" w:rsidRDefault="00B20820" w:rsidP="00EE230F">
      <w:pPr>
        <w:pStyle w:val="a7"/>
        <w:rPr>
          <w:rFonts w:ascii="Times New Roman" w:hAnsi="Times New Roman"/>
          <w:b/>
        </w:rPr>
      </w:pPr>
    </w:p>
    <w:p w:rsidR="00EE230F" w:rsidRDefault="00EE230F" w:rsidP="00411D7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</w:t>
      </w:r>
      <w:r w:rsidR="007F2F19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финансирования</w:t>
      </w:r>
      <w:r w:rsidR="003855C6">
        <w:rPr>
          <w:rFonts w:ascii="Times New Roman" w:hAnsi="Times New Roman"/>
          <w:b/>
          <w:sz w:val="24"/>
          <w:szCs w:val="24"/>
        </w:rPr>
        <w:t xml:space="preserve"> </w:t>
      </w:r>
      <w:r w:rsidR="00411D7A">
        <w:rPr>
          <w:rFonts w:ascii="Times New Roman" w:hAnsi="Times New Roman"/>
          <w:b/>
          <w:sz w:val="24"/>
          <w:szCs w:val="24"/>
        </w:rPr>
        <w:t xml:space="preserve">дефицита бюджета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4"/>
          <w:szCs w:val="24"/>
        </w:rPr>
        <w:t>Бутырский</w:t>
      </w:r>
      <w:proofErr w:type="gramEnd"/>
    </w:p>
    <w:p w:rsidR="00EE230F" w:rsidRDefault="00EE230F" w:rsidP="00005F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FE6865">
        <w:rPr>
          <w:rFonts w:ascii="Times New Roman" w:hAnsi="Times New Roman"/>
          <w:b/>
          <w:sz w:val="24"/>
          <w:szCs w:val="24"/>
        </w:rPr>
        <w:t>2</w:t>
      </w:r>
      <w:r w:rsidR="006E200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8A2E6F">
        <w:rPr>
          <w:rFonts w:ascii="Times New Roman" w:hAnsi="Times New Roman"/>
          <w:b/>
          <w:sz w:val="24"/>
          <w:szCs w:val="24"/>
        </w:rPr>
        <w:t>2</w:t>
      </w:r>
      <w:r w:rsidR="006E200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6E200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FF27AE" w:rsidRDefault="00FF27AE" w:rsidP="00A06FFB">
      <w:pPr>
        <w:pStyle w:val="a7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2835"/>
        <w:gridCol w:w="992"/>
        <w:gridCol w:w="992"/>
        <w:gridCol w:w="993"/>
      </w:tblGrid>
      <w:tr w:rsidR="00EE230F" w:rsidTr="000F4DC4">
        <w:trPr>
          <w:trHeight w:val="281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0F" w:rsidRDefault="00790C8D" w:rsidP="00790C8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8D" w:rsidRDefault="00790C8D" w:rsidP="00790C8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790C8D" w:rsidRDefault="00790C8D" w:rsidP="00790C8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EE230F" w:rsidRDefault="00EE230F" w:rsidP="00A2796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0F" w:rsidRDefault="00EE230F" w:rsidP="00A2796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  <w:p w:rsidR="00EE230F" w:rsidRDefault="00EE230F" w:rsidP="00A2796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230F" w:rsidTr="000F4DC4">
        <w:trPr>
          <w:trHeight w:val="231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0F" w:rsidRDefault="00EE230F" w:rsidP="00A2796A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0F" w:rsidRDefault="00EE230F" w:rsidP="00A2796A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0F" w:rsidRDefault="00EE230F" w:rsidP="006E200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E68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20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0F" w:rsidRDefault="00EE230F" w:rsidP="006E200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A2E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20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0F" w:rsidRDefault="00EE230F" w:rsidP="006E200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E20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F4DC4" w:rsidTr="000F4DC4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C4" w:rsidRDefault="000F4DC4" w:rsidP="000F4DC4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4DC4" w:rsidTr="000F4DC4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счетах по учету средств 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C4" w:rsidRDefault="000F4DC4" w:rsidP="000F4DC4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4DC4" w:rsidTr="000F4DC4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C4" w:rsidRDefault="000F4DC4" w:rsidP="000F4DC4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4DC4" w:rsidTr="000F4DC4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 бюджетов внутригородских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C4" w:rsidRDefault="000F4DC4" w:rsidP="000F4DC4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4DC4" w:rsidTr="000F4DC4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C4" w:rsidRDefault="000F4DC4" w:rsidP="000F4DC4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4DC4" w:rsidTr="000F4DC4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прочих остатков денежных средств бюджетов внутригородских 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0F4DC4" w:rsidRDefault="000F4DC4" w:rsidP="000F4D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C4" w:rsidRDefault="000F4DC4" w:rsidP="000F4DC4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4DC4" w:rsidRDefault="000F4DC4" w:rsidP="000F4DC4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C4" w:rsidRDefault="000F4DC4" w:rsidP="000F4DC4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D66BA" w:rsidRDefault="008D66BA" w:rsidP="000D0F8E">
      <w:pPr>
        <w:pStyle w:val="a3"/>
        <w:spacing w:after="0"/>
        <w:ind w:left="5529" w:right="-425"/>
        <w:rPr>
          <w:sz w:val="24"/>
          <w:szCs w:val="24"/>
        </w:rPr>
      </w:pPr>
    </w:p>
    <w:p w:rsidR="003855C6" w:rsidRDefault="003855C6" w:rsidP="000D0F8E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66BA" w:rsidRDefault="008D66BA" w:rsidP="000D0F8E">
      <w:pPr>
        <w:pStyle w:val="a3"/>
        <w:spacing w:after="0"/>
        <w:ind w:left="5529" w:right="-425"/>
        <w:rPr>
          <w:sz w:val="24"/>
          <w:szCs w:val="24"/>
        </w:rPr>
      </w:pPr>
    </w:p>
    <w:p w:rsidR="00905615" w:rsidRDefault="00905615" w:rsidP="00905615">
      <w:pPr>
        <w:pStyle w:val="a3"/>
        <w:spacing w:after="0"/>
        <w:ind w:left="6237"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905615" w:rsidRDefault="00905615" w:rsidP="00905615">
      <w:pPr>
        <w:pStyle w:val="a3"/>
        <w:spacing w:after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аппарата Совета депутатов </w:t>
      </w:r>
      <w:r>
        <w:rPr>
          <w:sz w:val="24"/>
          <w:szCs w:val="24"/>
        </w:rPr>
        <w:t xml:space="preserve">муниципального округа </w:t>
      </w:r>
      <w:proofErr w:type="gramStart"/>
      <w:r>
        <w:rPr>
          <w:sz w:val="24"/>
          <w:szCs w:val="24"/>
        </w:rPr>
        <w:t>Бутырский</w:t>
      </w:r>
      <w:proofErr w:type="gramEnd"/>
      <w:r>
        <w:rPr>
          <w:sz w:val="24"/>
          <w:szCs w:val="24"/>
        </w:rPr>
        <w:t xml:space="preserve"> </w:t>
      </w:r>
    </w:p>
    <w:p w:rsidR="000D0F8E" w:rsidRPr="00905615" w:rsidRDefault="000D0F8E" w:rsidP="00905615">
      <w:pPr>
        <w:pStyle w:val="a3"/>
        <w:spacing w:after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A4ABF">
        <w:rPr>
          <w:sz w:val="24"/>
          <w:szCs w:val="24"/>
        </w:rPr>
        <w:t>1</w:t>
      </w:r>
      <w:r w:rsidR="00D053BD">
        <w:rPr>
          <w:sz w:val="24"/>
          <w:szCs w:val="24"/>
        </w:rPr>
        <w:t>6</w:t>
      </w:r>
      <w:r w:rsidR="008D66BA">
        <w:rPr>
          <w:sz w:val="24"/>
          <w:szCs w:val="24"/>
        </w:rPr>
        <w:t>.12.</w:t>
      </w:r>
      <w:r>
        <w:rPr>
          <w:sz w:val="24"/>
          <w:szCs w:val="24"/>
        </w:rPr>
        <w:t>20</w:t>
      </w:r>
      <w:r w:rsidR="00FA4ABF">
        <w:rPr>
          <w:sz w:val="24"/>
          <w:szCs w:val="24"/>
        </w:rPr>
        <w:t>2</w:t>
      </w:r>
      <w:r w:rsidR="006E2003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Pr="00C55976">
        <w:rPr>
          <w:sz w:val="24"/>
          <w:szCs w:val="24"/>
        </w:rPr>
        <w:t>02-01-05/</w:t>
      </w:r>
      <w:r w:rsidR="008D66BA" w:rsidRPr="00C55976">
        <w:rPr>
          <w:sz w:val="24"/>
          <w:szCs w:val="24"/>
        </w:rPr>
        <w:t>18</w:t>
      </w:r>
    </w:p>
    <w:p w:rsidR="000D0F8E" w:rsidRDefault="000D0F8E" w:rsidP="000D0F8E">
      <w:pPr>
        <w:pStyle w:val="a7"/>
        <w:rPr>
          <w:rFonts w:ascii="Times New Roman" w:hAnsi="Times New Roman"/>
          <w:sz w:val="24"/>
          <w:szCs w:val="24"/>
        </w:rPr>
      </w:pPr>
    </w:p>
    <w:p w:rsidR="000D0F8E" w:rsidRDefault="000D0F8E" w:rsidP="000D0F8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D66BA" w:rsidRDefault="008D66BA" w:rsidP="000D0F8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D0F8E" w:rsidRPr="001455C7" w:rsidRDefault="000D0F8E" w:rsidP="000D0F8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0D0F8E" w:rsidRDefault="000D0F8E" w:rsidP="000D0F8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аппарата Совета депутатов муниципального округа Бутырский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D0F8E" w:rsidRDefault="000D0F8E" w:rsidP="000D0F8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6E2003">
        <w:rPr>
          <w:rFonts w:ascii="Times New Roman" w:hAnsi="Times New Roman"/>
          <w:b/>
          <w:sz w:val="24"/>
          <w:szCs w:val="24"/>
        </w:rPr>
        <w:t>3</w:t>
      </w:r>
      <w:r w:rsidR="00FA4ABF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6E200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6E200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0D0F8E" w:rsidRDefault="000D0F8E" w:rsidP="000D0F8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FF27AE" w:rsidRPr="008C14D5" w:rsidRDefault="00FF27AE" w:rsidP="000D0F8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0D0F8E" w:rsidRPr="008C14D5" w:rsidRDefault="000D0F8E" w:rsidP="000D0F8E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0D0F8E" w:rsidTr="000D0F8E">
        <w:tc>
          <w:tcPr>
            <w:tcW w:w="8364" w:type="dxa"/>
            <w:tcBorders>
              <w:right w:val="single" w:sz="4" w:space="0" w:color="auto"/>
            </w:tcBorders>
          </w:tcPr>
          <w:p w:rsidR="000D0F8E" w:rsidRPr="007542E2" w:rsidRDefault="000D0F8E" w:rsidP="000D0F8E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27F80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D0F8E" w:rsidTr="000D0F8E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0D0F8E" w:rsidRPr="004401D2" w:rsidRDefault="000D0F8E" w:rsidP="000D0F8E">
            <w:pPr>
              <w:pStyle w:val="a7"/>
              <w:ind w:left="-137"/>
              <w:rPr>
                <w:rFonts w:ascii="Times New Roman" w:hAnsi="Times New Roman"/>
              </w:rPr>
            </w:pPr>
            <w:r w:rsidRPr="004401D2">
              <w:rPr>
                <w:rFonts w:ascii="Times New Roman" w:hAnsi="Times New Roman"/>
              </w:rPr>
              <w:t xml:space="preserve">  </w:t>
            </w:r>
            <w:r w:rsidRPr="000D0F8E">
              <w:rPr>
                <w:rFonts w:ascii="Times New Roman" w:hAnsi="Times New Roman"/>
              </w:rPr>
              <w:t>Наименование бюджета</w:t>
            </w:r>
            <w:r w:rsidRPr="004401D2">
              <w:rPr>
                <w:rFonts w:ascii="Times New Roman" w:hAnsi="Times New Roman"/>
              </w:rPr>
              <w:t xml:space="preserve">: </w:t>
            </w:r>
            <w:r w:rsidRPr="000D0F8E">
              <w:rPr>
                <w:rFonts w:ascii="Times New Roman" w:hAnsi="Times New Roman"/>
              </w:rPr>
              <w:t>Бюджет муниципального округа Бутырский</w:t>
            </w:r>
            <w:r w:rsidRPr="004401D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0D0F8E" w:rsidRPr="007542E2" w:rsidRDefault="000D0F8E" w:rsidP="000D0F8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401D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FA4ABF" w:rsidP="006E200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53BD">
              <w:rPr>
                <w:rFonts w:ascii="Times New Roman" w:hAnsi="Times New Roman"/>
                <w:sz w:val="20"/>
                <w:szCs w:val="20"/>
              </w:rPr>
              <w:t>6</w:t>
            </w:r>
            <w:r w:rsidR="000D0F8E" w:rsidRPr="007542E2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E20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0F8E" w:rsidTr="000D0F8E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D0F8E" w:rsidRPr="004401D2" w:rsidRDefault="000D0F8E" w:rsidP="000D0F8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0D0F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42450119</w:t>
            </w:r>
          </w:p>
        </w:tc>
      </w:tr>
      <w:tr w:rsidR="000D0F8E" w:rsidTr="000D0F8E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0D0F8E" w:rsidRDefault="000D0F8E" w:rsidP="000D0F8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распорядитель, распорядитель бюджетных средств: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ППП</w:t>
            </w:r>
          </w:p>
          <w:p w:rsidR="000D0F8E" w:rsidRPr="007542E2" w:rsidRDefault="000D0F8E" w:rsidP="000D0F8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аппарат Совета депутатов муниципального округа Бутырский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ОКЕИ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0D0F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D0F8E" w:rsidTr="000D0F8E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0D0F8E" w:rsidRPr="004401D2" w:rsidRDefault="000D0F8E" w:rsidP="000D0F8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0D0F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</w:tbl>
    <w:p w:rsidR="000D0F8E" w:rsidRDefault="000D0F8E" w:rsidP="000D0F8E">
      <w:pPr>
        <w:pStyle w:val="a7"/>
        <w:ind w:left="-426"/>
        <w:rPr>
          <w:rFonts w:ascii="Times New Roman" w:hAnsi="Times New Roman"/>
        </w:rPr>
      </w:pPr>
    </w:p>
    <w:p w:rsidR="000D0F8E" w:rsidRPr="008C14D5" w:rsidRDefault="00FF27AE" w:rsidP="000D0F8E">
      <w:pPr>
        <w:pStyle w:val="a7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D0F8E" w:rsidRPr="008C14D5">
        <w:rPr>
          <w:rFonts w:ascii="Times New Roman" w:hAnsi="Times New Roman"/>
        </w:rPr>
        <w:t>Единица измерения: тыс.руб.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3924"/>
        <w:gridCol w:w="2772"/>
        <w:gridCol w:w="996"/>
        <w:gridCol w:w="1000"/>
        <w:gridCol w:w="1000"/>
      </w:tblGrid>
      <w:tr w:rsidR="000D0F8E" w:rsidTr="00D053BD">
        <w:tc>
          <w:tcPr>
            <w:tcW w:w="3924" w:type="dxa"/>
          </w:tcPr>
          <w:p w:rsidR="000D0F8E" w:rsidRPr="002D3828" w:rsidRDefault="000D0F8E" w:rsidP="000D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2772" w:type="dxa"/>
          </w:tcPr>
          <w:p w:rsidR="000D0F8E" w:rsidRPr="002D3828" w:rsidRDefault="000D0F8E" w:rsidP="000D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Коды бюджетной</w:t>
            </w:r>
          </w:p>
          <w:p w:rsidR="000D0F8E" w:rsidRPr="002D3828" w:rsidRDefault="000D0F8E" w:rsidP="000D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классификации</w:t>
            </w:r>
          </w:p>
        </w:tc>
        <w:tc>
          <w:tcPr>
            <w:tcW w:w="996" w:type="dxa"/>
          </w:tcPr>
          <w:p w:rsidR="000D0F8E" w:rsidRPr="002D3828" w:rsidRDefault="000D0F8E" w:rsidP="006E2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6E2003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  <w:tc>
          <w:tcPr>
            <w:tcW w:w="1000" w:type="dxa"/>
          </w:tcPr>
          <w:p w:rsidR="000D0F8E" w:rsidRPr="002D3828" w:rsidRDefault="000D0F8E" w:rsidP="006E2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6E2003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  <w:tc>
          <w:tcPr>
            <w:tcW w:w="1000" w:type="dxa"/>
          </w:tcPr>
          <w:p w:rsidR="000D0F8E" w:rsidRPr="002D3828" w:rsidRDefault="000D0F8E" w:rsidP="006E2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6E200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</w:tr>
      <w:tr w:rsidR="00D053BD" w:rsidTr="000F4DC4">
        <w:tc>
          <w:tcPr>
            <w:tcW w:w="3924" w:type="dxa"/>
          </w:tcPr>
          <w:p w:rsidR="00D053BD" w:rsidRPr="002D3828" w:rsidRDefault="00D053BD" w:rsidP="00D05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772" w:type="dxa"/>
            <w:vAlign w:val="bottom"/>
          </w:tcPr>
          <w:p w:rsidR="00D053BD" w:rsidRPr="002D3828" w:rsidRDefault="00D053BD" w:rsidP="000F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10000000000000000</w:t>
            </w:r>
          </w:p>
        </w:tc>
        <w:tc>
          <w:tcPr>
            <w:tcW w:w="996" w:type="dxa"/>
            <w:vAlign w:val="bottom"/>
          </w:tcPr>
          <w:p w:rsidR="00D053BD" w:rsidRPr="006B4679" w:rsidRDefault="006E2003" w:rsidP="000F4DC4">
            <w:pPr>
              <w:autoSpaceDE w:val="0"/>
              <w:autoSpaceDN w:val="0"/>
              <w:adjustRightInd w:val="0"/>
              <w:ind w:left="-14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24616,9</w:t>
            </w:r>
          </w:p>
        </w:tc>
        <w:tc>
          <w:tcPr>
            <w:tcW w:w="1000" w:type="dxa"/>
            <w:vAlign w:val="bottom"/>
          </w:tcPr>
          <w:p w:rsidR="00D053BD" w:rsidRPr="006B4679" w:rsidRDefault="006E2003" w:rsidP="000F4DC4">
            <w:pPr>
              <w:autoSpaceDE w:val="0"/>
              <w:autoSpaceDN w:val="0"/>
              <w:adjustRightInd w:val="0"/>
              <w:ind w:left="-14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24648,3</w:t>
            </w:r>
          </w:p>
        </w:tc>
        <w:tc>
          <w:tcPr>
            <w:tcW w:w="1000" w:type="dxa"/>
            <w:vAlign w:val="bottom"/>
          </w:tcPr>
          <w:p w:rsidR="00D053BD" w:rsidRPr="006B4679" w:rsidRDefault="00D90457" w:rsidP="000F4DC4">
            <w:pPr>
              <w:autoSpaceDE w:val="0"/>
              <w:autoSpaceDN w:val="0"/>
              <w:adjustRightInd w:val="0"/>
              <w:ind w:left="-15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22705,0</w:t>
            </w:r>
          </w:p>
        </w:tc>
      </w:tr>
      <w:tr w:rsidR="00D053BD" w:rsidTr="000F4DC4">
        <w:tc>
          <w:tcPr>
            <w:tcW w:w="3924" w:type="dxa"/>
          </w:tcPr>
          <w:p w:rsidR="00D053BD" w:rsidRPr="002D3828" w:rsidRDefault="00D053BD" w:rsidP="00D05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прибыль, доходы</w:t>
            </w:r>
          </w:p>
        </w:tc>
        <w:tc>
          <w:tcPr>
            <w:tcW w:w="2772" w:type="dxa"/>
            <w:vAlign w:val="bottom"/>
          </w:tcPr>
          <w:p w:rsidR="00D053BD" w:rsidRPr="002D3828" w:rsidRDefault="00D053BD" w:rsidP="000F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10100000000000000</w:t>
            </w:r>
          </w:p>
        </w:tc>
        <w:tc>
          <w:tcPr>
            <w:tcW w:w="996" w:type="dxa"/>
            <w:vAlign w:val="bottom"/>
          </w:tcPr>
          <w:p w:rsidR="00D053BD" w:rsidRPr="006B4679" w:rsidRDefault="006E2003" w:rsidP="000F4DC4">
            <w:pPr>
              <w:autoSpaceDE w:val="0"/>
              <w:autoSpaceDN w:val="0"/>
              <w:adjustRightInd w:val="0"/>
              <w:ind w:left="-14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24616,9</w:t>
            </w:r>
          </w:p>
        </w:tc>
        <w:tc>
          <w:tcPr>
            <w:tcW w:w="1000" w:type="dxa"/>
            <w:vAlign w:val="bottom"/>
          </w:tcPr>
          <w:p w:rsidR="00D053BD" w:rsidRPr="006B4679" w:rsidRDefault="006E2003" w:rsidP="000F4DC4">
            <w:pPr>
              <w:autoSpaceDE w:val="0"/>
              <w:autoSpaceDN w:val="0"/>
              <w:adjustRightInd w:val="0"/>
              <w:ind w:left="-14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24648,3</w:t>
            </w:r>
          </w:p>
        </w:tc>
        <w:tc>
          <w:tcPr>
            <w:tcW w:w="1000" w:type="dxa"/>
            <w:vAlign w:val="bottom"/>
          </w:tcPr>
          <w:p w:rsidR="00D053BD" w:rsidRPr="006B4679" w:rsidRDefault="00D90457" w:rsidP="000F4DC4">
            <w:pPr>
              <w:autoSpaceDE w:val="0"/>
              <w:autoSpaceDN w:val="0"/>
              <w:adjustRightInd w:val="0"/>
              <w:ind w:left="-15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22705,0</w:t>
            </w:r>
          </w:p>
        </w:tc>
      </w:tr>
      <w:tr w:rsidR="00D053BD" w:rsidTr="000F4DC4">
        <w:tc>
          <w:tcPr>
            <w:tcW w:w="3924" w:type="dxa"/>
          </w:tcPr>
          <w:p w:rsidR="00D053BD" w:rsidRPr="002D3828" w:rsidRDefault="00D053BD" w:rsidP="00D05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772" w:type="dxa"/>
            <w:vAlign w:val="bottom"/>
          </w:tcPr>
          <w:p w:rsidR="00D053BD" w:rsidRPr="002D3828" w:rsidRDefault="00D053BD" w:rsidP="000F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10102000010000110</w:t>
            </w:r>
          </w:p>
        </w:tc>
        <w:tc>
          <w:tcPr>
            <w:tcW w:w="996" w:type="dxa"/>
            <w:vAlign w:val="bottom"/>
          </w:tcPr>
          <w:p w:rsidR="00D053BD" w:rsidRPr="006B4679" w:rsidRDefault="006E2003" w:rsidP="000F4DC4">
            <w:pPr>
              <w:autoSpaceDE w:val="0"/>
              <w:autoSpaceDN w:val="0"/>
              <w:adjustRightInd w:val="0"/>
              <w:ind w:left="-14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24616,9</w:t>
            </w:r>
          </w:p>
        </w:tc>
        <w:tc>
          <w:tcPr>
            <w:tcW w:w="1000" w:type="dxa"/>
            <w:vAlign w:val="bottom"/>
          </w:tcPr>
          <w:p w:rsidR="00D053BD" w:rsidRPr="006B4679" w:rsidRDefault="006E2003" w:rsidP="000F4DC4">
            <w:pPr>
              <w:autoSpaceDE w:val="0"/>
              <w:autoSpaceDN w:val="0"/>
              <w:adjustRightInd w:val="0"/>
              <w:ind w:left="-14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24648,3</w:t>
            </w:r>
          </w:p>
        </w:tc>
        <w:tc>
          <w:tcPr>
            <w:tcW w:w="1000" w:type="dxa"/>
            <w:vAlign w:val="bottom"/>
          </w:tcPr>
          <w:p w:rsidR="00D053BD" w:rsidRPr="006B4679" w:rsidRDefault="00D90457" w:rsidP="000F4DC4">
            <w:pPr>
              <w:autoSpaceDE w:val="0"/>
              <w:autoSpaceDN w:val="0"/>
              <w:adjustRightInd w:val="0"/>
              <w:ind w:left="-15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22705,0</w:t>
            </w:r>
          </w:p>
        </w:tc>
      </w:tr>
      <w:tr w:rsidR="00D053BD" w:rsidTr="000F4DC4">
        <w:tc>
          <w:tcPr>
            <w:tcW w:w="3924" w:type="dxa"/>
          </w:tcPr>
          <w:p w:rsidR="00D053BD" w:rsidRDefault="00D053BD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D053BD" w:rsidRDefault="00D053BD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 доходов, источником которых является налоговый агент,</w:t>
            </w:r>
          </w:p>
          <w:p w:rsidR="00D053BD" w:rsidRPr="00857935" w:rsidRDefault="00D053BD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за исключением доходов, в отношении которых исчисление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уплата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налога осуществляются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Налогового кодекса Российской Федерации</w:t>
            </w:r>
          </w:p>
        </w:tc>
        <w:tc>
          <w:tcPr>
            <w:tcW w:w="2772" w:type="dxa"/>
            <w:vAlign w:val="bottom"/>
          </w:tcPr>
          <w:p w:rsidR="00D053BD" w:rsidRPr="00857935" w:rsidRDefault="00D053BD" w:rsidP="000F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10102010010000110</w:t>
            </w:r>
          </w:p>
        </w:tc>
        <w:tc>
          <w:tcPr>
            <w:tcW w:w="996" w:type="dxa"/>
            <w:vAlign w:val="bottom"/>
          </w:tcPr>
          <w:p w:rsidR="00D053BD" w:rsidRPr="006B4679" w:rsidRDefault="006E2003" w:rsidP="000F4DC4">
            <w:pPr>
              <w:autoSpaceDE w:val="0"/>
              <w:autoSpaceDN w:val="0"/>
              <w:adjustRightInd w:val="0"/>
              <w:ind w:left="-1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19016,9</w:t>
            </w:r>
          </w:p>
        </w:tc>
        <w:tc>
          <w:tcPr>
            <w:tcW w:w="1000" w:type="dxa"/>
            <w:vAlign w:val="bottom"/>
          </w:tcPr>
          <w:p w:rsidR="00D053BD" w:rsidRPr="006B4679" w:rsidRDefault="00D90457" w:rsidP="000F4DC4">
            <w:pPr>
              <w:autoSpaceDE w:val="0"/>
              <w:autoSpaceDN w:val="0"/>
              <w:adjustRightInd w:val="0"/>
              <w:ind w:left="-14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19048,3</w:t>
            </w:r>
          </w:p>
        </w:tc>
        <w:tc>
          <w:tcPr>
            <w:tcW w:w="1000" w:type="dxa"/>
            <w:vAlign w:val="bottom"/>
          </w:tcPr>
          <w:p w:rsidR="00D053BD" w:rsidRPr="006B4679" w:rsidRDefault="00D90457" w:rsidP="000F4DC4">
            <w:pPr>
              <w:autoSpaceDE w:val="0"/>
              <w:autoSpaceDN w:val="0"/>
              <w:adjustRightInd w:val="0"/>
              <w:ind w:left="-15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17105,0</w:t>
            </w:r>
          </w:p>
        </w:tc>
      </w:tr>
      <w:tr w:rsidR="00D053BD" w:rsidTr="000F4DC4">
        <w:tc>
          <w:tcPr>
            <w:tcW w:w="3924" w:type="dxa"/>
          </w:tcPr>
          <w:p w:rsidR="00D053BD" w:rsidRDefault="00D053BD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D053BD" w:rsidRDefault="00D053BD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53BD" w:rsidRDefault="00D053BD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53BD" w:rsidRDefault="00D053BD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статьей 227 Налогового кодекса</w:t>
            </w:r>
          </w:p>
          <w:p w:rsidR="00D053BD" w:rsidRPr="00857935" w:rsidRDefault="00D053BD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  <w:vAlign w:val="bottom"/>
          </w:tcPr>
          <w:p w:rsidR="00D053BD" w:rsidRPr="00857935" w:rsidRDefault="00D053BD" w:rsidP="000F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10102020010000110</w:t>
            </w:r>
          </w:p>
        </w:tc>
        <w:tc>
          <w:tcPr>
            <w:tcW w:w="996" w:type="dxa"/>
            <w:vAlign w:val="bottom"/>
          </w:tcPr>
          <w:p w:rsidR="00D053BD" w:rsidRPr="006B4679" w:rsidRDefault="00D053BD" w:rsidP="000F4DC4">
            <w:pPr>
              <w:autoSpaceDE w:val="0"/>
              <w:autoSpaceDN w:val="0"/>
              <w:adjustRightInd w:val="0"/>
              <w:ind w:left="-1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53BD" w:rsidRPr="006B4679" w:rsidRDefault="00D053BD" w:rsidP="000F4DC4">
            <w:pPr>
              <w:autoSpaceDE w:val="0"/>
              <w:autoSpaceDN w:val="0"/>
              <w:adjustRightInd w:val="0"/>
              <w:ind w:left="-14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53BD" w:rsidRPr="006B4679" w:rsidRDefault="00D053BD" w:rsidP="000F4DC4">
            <w:pPr>
              <w:autoSpaceDE w:val="0"/>
              <w:autoSpaceDN w:val="0"/>
              <w:adjustRightInd w:val="0"/>
              <w:ind w:left="-15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53BD" w:rsidTr="000F4DC4">
        <w:tc>
          <w:tcPr>
            <w:tcW w:w="3924" w:type="dxa"/>
          </w:tcPr>
          <w:p w:rsidR="00D053BD" w:rsidRDefault="00D053BD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D053BD" w:rsidRDefault="00D053BD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 xml:space="preserve">с доходов, полученных физическими лицами в соответствии </w:t>
            </w:r>
          </w:p>
          <w:p w:rsidR="00D053BD" w:rsidRPr="00857935" w:rsidRDefault="00D053BD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  <w:vAlign w:val="bottom"/>
          </w:tcPr>
          <w:p w:rsidR="00D053BD" w:rsidRPr="00857935" w:rsidRDefault="00D053BD" w:rsidP="000F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10102030010000110</w:t>
            </w:r>
          </w:p>
        </w:tc>
        <w:tc>
          <w:tcPr>
            <w:tcW w:w="996" w:type="dxa"/>
            <w:vAlign w:val="bottom"/>
          </w:tcPr>
          <w:p w:rsidR="00D053BD" w:rsidRPr="006B4679" w:rsidRDefault="00D053BD" w:rsidP="000F4DC4">
            <w:pPr>
              <w:autoSpaceDE w:val="0"/>
              <w:autoSpaceDN w:val="0"/>
              <w:adjustRightInd w:val="0"/>
              <w:ind w:left="-1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53BD" w:rsidRPr="006B4679" w:rsidRDefault="00D053BD" w:rsidP="000F4DC4">
            <w:pPr>
              <w:autoSpaceDE w:val="0"/>
              <w:autoSpaceDN w:val="0"/>
              <w:adjustRightInd w:val="0"/>
              <w:ind w:left="-14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53BD" w:rsidRPr="006B4679" w:rsidRDefault="00D053BD" w:rsidP="000F4DC4">
            <w:pPr>
              <w:autoSpaceDE w:val="0"/>
              <w:autoSpaceDN w:val="0"/>
              <w:adjustRightInd w:val="0"/>
              <w:ind w:left="-15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053BD" w:rsidTr="000F4DC4">
        <w:tc>
          <w:tcPr>
            <w:tcW w:w="3924" w:type="dxa"/>
          </w:tcPr>
          <w:p w:rsidR="008D66BA" w:rsidRDefault="006C6156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  <w:p w:rsidR="008D66BA" w:rsidRDefault="006C6156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в части суммы налога, превышающей </w:t>
            </w: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 xml:space="preserve">650000 рублей, относящейся к части налоговой базы, превышающей 5000000 рублей (за исключением налога на доходы физических лиц </w:t>
            </w:r>
          </w:p>
          <w:p w:rsidR="00D053BD" w:rsidRPr="00857935" w:rsidRDefault="006C6156" w:rsidP="000F4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772" w:type="dxa"/>
            <w:vAlign w:val="bottom"/>
          </w:tcPr>
          <w:p w:rsidR="00D053BD" w:rsidRDefault="006C6156" w:rsidP="000F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>182 101020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C6156">
              <w:rPr>
                <w:rFonts w:ascii="Times New Roman" w:hAnsi="Times New Roman" w:cs="Times New Roman"/>
                <w:color w:val="000000"/>
              </w:rPr>
              <w:t>0010000110</w:t>
            </w:r>
          </w:p>
        </w:tc>
        <w:tc>
          <w:tcPr>
            <w:tcW w:w="996" w:type="dxa"/>
            <w:vAlign w:val="bottom"/>
          </w:tcPr>
          <w:p w:rsidR="00D053BD" w:rsidRDefault="00D053BD" w:rsidP="000F4DC4">
            <w:pPr>
              <w:autoSpaceDE w:val="0"/>
              <w:autoSpaceDN w:val="0"/>
              <w:adjustRightInd w:val="0"/>
              <w:ind w:left="-1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  <w:vAlign w:val="bottom"/>
          </w:tcPr>
          <w:p w:rsidR="00D053BD" w:rsidRDefault="00D053BD" w:rsidP="000F4DC4">
            <w:pPr>
              <w:autoSpaceDE w:val="0"/>
              <w:autoSpaceDN w:val="0"/>
              <w:adjustRightInd w:val="0"/>
              <w:ind w:left="-14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  <w:vAlign w:val="bottom"/>
          </w:tcPr>
          <w:p w:rsidR="00D053BD" w:rsidRDefault="00D053BD" w:rsidP="000F4DC4">
            <w:pPr>
              <w:autoSpaceDE w:val="0"/>
              <w:autoSpaceDN w:val="0"/>
              <w:adjustRightInd w:val="0"/>
              <w:ind w:left="-15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B1B29" w:rsidTr="000F4DC4">
        <w:trPr>
          <w:trHeight w:val="74"/>
        </w:trPr>
        <w:tc>
          <w:tcPr>
            <w:tcW w:w="3924" w:type="dxa"/>
          </w:tcPr>
          <w:p w:rsidR="009B1B29" w:rsidRDefault="009B1B29" w:rsidP="009B1B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9B1B29" w:rsidRPr="006302E4" w:rsidRDefault="009B1B29" w:rsidP="009B1B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 доходов</w:t>
            </w:r>
          </w:p>
        </w:tc>
        <w:tc>
          <w:tcPr>
            <w:tcW w:w="996" w:type="dxa"/>
            <w:vAlign w:val="bottom"/>
          </w:tcPr>
          <w:p w:rsidR="009B1B29" w:rsidRPr="006B4679" w:rsidRDefault="006E2003" w:rsidP="000F4DC4">
            <w:pPr>
              <w:autoSpaceDE w:val="0"/>
              <w:autoSpaceDN w:val="0"/>
              <w:adjustRightInd w:val="0"/>
              <w:ind w:left="-14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24616,9</w:t>
            </w:r>
          </w:p>
        </w:tc>
        <w:tc>
          <w:tcPr>
            <w:tcW w:w="1000" w:type="dxa"/>
            <w:vAlign w:val="bottom"/>
          </w:tcPr>
          <w:p w:rsidR="009B1B29" w:rsidRPr="006B4679" w:rsidRDefault="006E2003" w:rsidP="000F4DC4">
            <w:pPr>
              <w:autoSpaceDE w:val="0"/>
              <w:autoSpaceDN w:val="0"/>
              <w:adjustRightInd w:val="0"/>
              <w:ind w:left="-14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24648,3</w:t>
            </w:r>
          </w:p>
        </w:tc>
        <w:tc>
          <w:tcPr>
            <w:tcW w:w="1000" w:type="dxa"/>
            <w:vAlign w:val="bottom"/>
          </w:tcPr>
          <w:p w:rsidR="009B1B29" w:rsidRPr="006B4679" w:rsidRDefault="00D053BD" w:rsidP="000F4DC4">
            <w:pPr>
              <w:autoSpaceDE w:val="0"/>
              <w:autoSpaceDN w:val="0"/>
              <w:adjustRightInd w:val="0"/>
              <w:ind w:left="-15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6E20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705,0</w:t>
            </w:r>
          </w:p>
        </w:tc>
      </w:tr>
    </w:tbl>
    <w:p w:rsidR="000D0F8E" w:rsidRDefault="000D0F8E" w:rsidP="000D0F8E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425"/>
        <w:gridCol w:w="425"/>
        <w:gridCol w:w="1276"/>
        <w:gridCol w:w="567"/>
        <w:gridCol w:w="567"/>
        <w:gridCol w:w="851"/>
        <w:gridCol w:w="850"/>
        <w:gridCol w:w="851"/>
      </w:tblGrid>
      <w:tr w:rsidR="000D0F8E" w:rsidTr="00FD2D37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FF27A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D0F8E" w:rsidRPr="007542E2" w:rsidRDefault="000D0F8E" w:rsidP="00FF27AE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FF27AE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FF27AE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0D0F8E" w:rsidTr="008D66BA">
        <w:trPr>
          <w:cantSplit/>
          <w:trHeight w:val="120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8E" w:rsidRPr="007542E2" w:rsidRDefault="000D0F8E" w:rsidP="00FF27A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E" w:rsidRPr="008D66BA" w:rsidRDefault="000D0F8E" w:rsidP="00FF27A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E" w:rsidRPr="008D66BA" w:rsidRDefault="000D0F8E" w:rsidP="00FF27A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E" w:rsidRPr="008D66BA" w:rsidRDefault="000D0F8E" w:rsidP="00FF27A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E" w:rsidRPr="008D66BA" w:rsidRDefault="000D0F8E" w:rsidP="00FF27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E" w:rsidRPr="008D66BA" w:rsidRDefault="000D0F8E" w:rsidP="00FF27A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F8E" w:rsidRPr="008D66BA" w:rsidRDefault="000D0F8E" w:rsidP="00FF27AE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6BA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D90457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 w:rsidR="00D90457">
              <w:rPr>
                <w:rFonts w:ascii="Times New Roman" w:hAnsi="Times New Roman"/>
              </w:rPr>
              <w:t>3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7542E2" w:rsidRDefault="000D0F8E" w:rsidP="00D90457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 w:rsidR="00D90457">
              <w:rPr>
                <w:rFonts w:ascii="Times New Roman" w:hAnsi="Times New Roman"/>
              </w:rPr>
              <w:t>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57" w:rsidRDefault="000D0F8E" w:rsidP="00D90457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 w:rsidR="00D90457">
              <w:rPr>
                <w:rFonts w:ascii="Times New Roman" w:hAnsi="Times New Roman"/>
              </w:rPr>
              <w:t>5</w:t>
            </w:r>
          </w:p>
          <w:p w:rsidR="000D0F8E" w:rsidRPr="007542E2" w:rsidRDefault="000D0F8E" w:rsidP="00D90457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9B1B29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29" w:rsidRPr="001C754E" w:rsidRDefault="009B1B29" w:rsidP="009B1B29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9B1B29" w:rsidRPr="001C754E" w:rsidRDefault="009B1B29" w:rsidP="009B1B29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муниципального округа </w:t>
            </w:r>
          </w:p>
          <w:p w:rsidR="009B1B29" w:rsidRPr="001C754E" w:rsidRDefault="009B1B29" w:rsidP="009B1B29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B1B29" w:rsidRPr="001C754E" w:rsidRDefault="009B1B29" w:rsidP="009B1B29">
            <w:pPr>
              <w:pStyle w:val="a7"/>
              <w:ind w:right="-108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B1B29" w:rsidRPr="001C754E" w:rsidRDefault="009B1B29" w:rsidP="009B1B29">
            <w:pPr>
              <w:pStyle w:val="a7"/>
              <w:ind w:right="-108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D90457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4F35D8" w:rsidP="009B1B29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4F35D8" w:rsidP="009B1B29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22705,0</w:t>
            </w:r>
          </w:p>
        </w:tc>
      </w:tr>
      <w:tr w:rsidR="009B1B29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29" w:rsidRPr="001C754E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9B1B29" w:rsidP="000F4DC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9B1B29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</w:t>
            </w:r>
            <w:r w:rsidR="004F35D8">
              <w:rPr>
                <w:rFonts w:ascii="Times New Roman" w:hAnsi="Times New Roman"/>
                <w:lang w:eastAsia="ru-RU"/>
              </w:rPr>
              <w:t>5,3</w:t>
            </w:r>
          </w:p>
        </w:tc>
      </w:tr>
      <w:tr w:rsidR="009B1B29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29" w:rsidRPr="001C754E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D90457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4F35D8">
              <w:rPr>
                <w:rFonts w:ascii="Times New Roman" w:hAnsi="Times New Roman"/>
                <w:lang w:eastAsia="ru-RU"/>
              </w:rPr>
              <w:t>360,5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2841,4</w:t>
            </w:r>
          </w:p>
        </w:tc>
      </w:tr>
      <w:tr w:rsidR="009B1B29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29" w:rsidRPr="001C754E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18528,3</w:t>
            </w:r>
          </w:p>
        </w:tc>
      </w:tr>
      <w:tr w:rsidR="009B1B29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29" w:rsidRPr="001C754E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9B1B29" w:rsidRPr="001C754E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D90457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18112,5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16169,2</w:t>
            </w:r>
          </w:p>
        </w:tc>
      </w:tr>
      <w:tr w:rsidR="009B1B29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29" w:rsidRPr="001C754E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9" w:rsidRPr="001C754E" w:rsidRDefault="009B1B29" w:rsidP="009B1B29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9B1B29" w:rsidP="009B1B29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D90457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29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12418,7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3750,5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1921,0</w:t>
            </w:r>
          </w:p>
        </w:tc>
      </w:tr>
      <w:tr w:rsidR="00C11F42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C11F42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C11F42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148,1</w:t>
            </w:r>
          </w:p>
        </w:tc>
      </w:tr>
      <w:tr w:rsidR="00C11F42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740,0</w:t>
            </w:r>
          </w:p>
        </w:tc>
      </w:tr>
      <w:tr w:rsidR="00C11F42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920,9</w:t>
            </w:r>
          </w:p>
        </w:tc>
      </w:tr>
      <w:tr w:rsidR="00C11F42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42" w:rsidRPr="001C754E" w:rsidRDefault="00C11F42" w:rsidP="00C11F4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C11F42" w:rsidP="00C11F4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42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4F35D8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4F35D8" w:rsidP="000F4DC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9B1B29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9B1B29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9B1B29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F13352" w:rsidP="009B1B29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F35D8">
              <w:rPr>
                <w:rFonts w:ascii="Times New Roman" w:hAnsi="Times New Roman"/>
                <w:lang w:eastAsia="ru-RU"/>
              </w:rPr>
              <w:t>0</w:t>
            </w:r>
            <w:r w:rsidR="000D0F8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C11F42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F35D8">
              <w:rPr>
                <w:rFonts w:ascii="Times New Roman" w:hAnsi="Times New Roman"/>
                <w:lang w:eastAsia="ru-RU"/>
              </w:rPr>
              <w:t>0</w:t>
            </w:r>
            <w:r w:rsidR="000D0F8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C11F42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F35D8">
              <w:rPr>
                <w:rFonts w:ascii="Times New Roman" w:hAnsi="Times New Roman"/>
                <w:lang w:eastAsia="ru-RU"/>
              </w:rPr>
              <w:t>0</w:t>
            </w:r>
            <w:r w:rsidR="000D0F8E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F35D8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F35D8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F35D8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11F4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11F4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11F4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прочих оборотных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запасов(материалов)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11F4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11F4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11F4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D0F8E" w:rsidRPr="006E683C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FD2D37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FD2D37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474FD4" w:rsidRDefault="00621071" w:rsidP="000F4DC4">
            <w:pPr>
              <w:pStyle w:val="a7"/>
              <w:ind w:left="-108" w:hanging="108"/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  <w:r w:rsidRPr="00621071">
              <w:rPr>
                <w:rFonts w:ascii="Times New Roman" w:hAnsi="Times New Roman"/>
                <w:lang w:eastAsia="ru-RU"/>
              </w:rPr>
              <w:t>21056,2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474FD4" w:rsidRDefault="00A84FBA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6E683C" w:rsidRDefault="006E683C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 w:rsidRPr="006E683C">
              <w:rPr>
                <w:rFonts w:ascii="Times New Roman" w:hAnsi="Times New Roman"/>
                <w:lang w:eastAsia="ru-RU"/>
              </w:rPr>
              <w:t>19144,3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E683C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476,0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21071" w:rsidP="000F4DC4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84FBA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E683C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18468,3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21071" w:rsidP="000F4DC4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84FBA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18112,5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E683C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16169,2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21071" w:rsidP="000F4DC4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84FBA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E683C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12418,7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E683C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3750,5</w:t>
            </w:r>
          </w:p>
        </w:tc>
      </w:tr>
      <w:tr w:rsidR="000D0F8E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E" w:rsidRPr="001C754E" w:rsidRDefault="000D0F8E" w:rsidP="000D0F8E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0D0F8E" w:rsidP="000D0F8E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8E" w:rsidRPr="001C754E" w:rsidRDefault="006E683C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1861,0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6E683C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148,1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6BA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Работы, услуги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6E683C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6E683C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860,9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6E683C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21071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21071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21071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21071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прочих оборотны</w:t>
            </w:r>
            <w:r w:rsidR="008D66BA">
              <w:rPr>
                <w:rFonts w:ascii="Times New Roman" w:hAnsi="Times New Roman"/>
                <w:lang w:eastAsia="ru-RU"/>
              </w:rPr>
              <w:t xml:space="preserve">х </w:t>
            </w:r>
            <w:r w:rsidR="008D66BA"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запасов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CA7DD3" w:rsidRPr="001C754E" w:rsidTr="000F4DC4">
        <w:trPr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5003,2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ind w:left="-79" w:right="-136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4910,0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государственных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</w:rPr>
            </w:pPr>
          </w:p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</w:t>
            </w:r>
            <w:r w:rsidRPr="001C754E">
              <w:rPr>
                <w:rFonts w:ascii="Times New Roman" w:hAnsi="Times New Roman"/>
                <w:lang w:eastAsia="ru-RU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(муниципальных) </w:t>
            </w:r>
            <w:r w:rsidRPr="001C754E">
              <w:rPr>
                <w:rFonts w:ascii="Times New Roman" w:hAnsi="Times New Roman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CA7DD3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1C754E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A84FBA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A84FBA" w:rsidRPr="001C754E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</w:tr>
      <w:tr w:rsidR="00A84FBA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A84FBA" w:rsidRPr="001C754E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A84FBA" w:rsidRPr="001C754E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</w:tr>
      <w:tr w:rsidR="00A84FBA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</w:tr>
      <w:tr w:rsidR="00A84FBA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</w:tr>
      <w:tr w:rsidR="00A84FBA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</w:tr>
      <w:tr w:rsidR="00A84FBA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22,1</w:t>
            </w:r>
          </w:p>
        </w:tc>
      </w:tr>
      <w:tr w:rsidR="00A84FBA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3,9</w:t>
            </w:r>
          </w:p>
        </w:tc>
      </w:tr>
      <w:tr w:rsidR="00A84FBA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8D66BA" w:rsidRDefault="00A84FBA" w:rsidP="00A84FB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A84FBA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A84FBA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A84FBA" w:rsidRPr="001C754E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1C754E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A84FBA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BA" w:rsidRPr="007E6913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752DB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752DB" w:rsidRDefault="00A84FBA" w:rsidP="00A84FBA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752DB" w:rsidRDefault="00A84FBA" w:rsidP="00A84FBA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A84FBA">
            <w:pPr>
              <w:pStyle w:val="a7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35Г0</w:t>
            </w:r>
            <w:r w:rsidRPr="007E6913">
              <w:rPr>
                <w:rFonts w:ascii="Times New Roman" w:hAnsi="Times New Roman"/>
                <w:lang w:eastAsia="ru-RU"/>
              </w:rPr>
              <w:t>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7E6913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</w:tr>
      <w:tr w:rsidR="00A84FBA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BA" w:rsidRPr="001C7356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A84FBA" w:rsidRPr="001C7356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A84FBA" w:rsidRPr="001C7356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A84FBA" w:rsidRPr="001C7356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                          органами управления                                                     государственными </w:t>
            </w:r>
          </w:p>
          <w:p w:rsidR="00A84FBA" w:rsidRPr="001C7356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752DB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752DB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752DB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</w:tr>
      <w:tr w:rsidR="00A84FBA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BA" w:rsidRPr="001C7356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A84FBA" w:rsidRPr="001C7356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A84FBA" w:rsidRPr="001C7356" w:rsidRDefault="00A84FBA" w:rsidP="00A84FBA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752DB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752DB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1752DB" w:rsidRDefault="00A84FBA" w:rsidP="00A84FB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</w:tr>
      <w:tr w:rsidR="00A84FBA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BA" w:rsidRPr="007E6913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  <w:r w:rsidRPr="007E6913">
              <w:rPr>
                <w:rFonts w:ascii="Times New Roman" w:hAnsi="Times New Roman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FE6865" w:rsidRDefault="00A84FBA" w:rsidP="00A84FBA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FE6865" w:rsidRDefault="00A84FBA" w:rsidP="00A84FBA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FE6865" w:rsidRDefault="00A84FBA" w:rsidP="00A84FBA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A84FBA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</w:tr>
      <w:tr w:rsidR="00A84FBA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BA" w:rsidRPr="007E6913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FE6865" w:rsidRDefault="00A84FBA" w:rsidP="00A84FBA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FE6865" w:rsidRDefault="00A84FBA" w:rsidP="00A84FBA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FE6865" w:rsidRDefault="00A84FBA" w:rsidP="00A84FBA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A" w:rsidRPr="007E6913" w:rsidRDefault="00A84FBA" w:rsidP="00A84FBA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Pr="007E6913" w:rsidRDefault="00A84FBA" w:rsidP="00A84FB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FBA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Функционирование законодательных (представительных)органов государственной власти </w:t>
            </w:r>
          </w:p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944109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944109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944109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944109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944109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31А</w:t>
            </w:r>
            <w:r w:rsidRPr="007E6913">
              <w:rPr>
                <w:rFonts w:ascii="Times New Roman" w:hAnsi="Times New Roman"/>
                <w:lang w:eastAsia="ru-RU"/>
              </w:rPr>
              <w:t>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выплаты, за исключением фонда оплаты труда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054DF7">
              <w:rPr>
                <w:rFonts w:ascii="Times New Roman" w:hAnsi="Times New Roman"/>
                <w:lang w:eastAsia="ru-RU"/>
              </w:rPr>
              <w:t>Прочие работы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054DF7">
              <w:rPr>
                <w:rFonts w:ascii="Times New Roman" w:hAnsi="Times New Roman"/>
                <w:lang w:eastAsia="ru-RU"/>
              </w:rPr>
              <w:t xml:space="preserve">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944109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944109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944109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944109" w:rsidRDefault="00CA7DD3" w:rsidP="00CA7DD3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A7DD3" w:rsidRPr="00944109" w:rsidRDefault="00CA7DD3" w:rsidP="00CA7DD3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944109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944109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944109" w:rsidRDefault="00CA7DD3" w:rsidP="00CA7DD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</w:t>
            </w:r>
            <w:r w:rsidR="00A84FBA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816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7A2816">
              <w:rPr>
                <w:rFonts w:ascii="Times New Roman" w:hAnsi="Times New Roman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/>
                <w:lang w:eastAsia="ru-RU"/>
              </w:rPr>
              <w:t>администрации/</w:t>
            </w:r>
            <w:r w:rsidRPr="007A2816">
              <w:rPr>
                <w:rFonts w:ascii="Times New Roman" w:hAnsi="Times New Roman"/>
                <w:lang w:eastAsia="ru-RU"/>
              </w:rPr>
              <w:t>аппарата Совета депутатов</w:t>
            </w:r>
            <w:proofErr w:type="gramEnd"/>
            <w:r w:rsidRPr="007E6913">
              <w:rPr>
                <w:rFonts w:ascii="Times New Roman" w:hAnsi="Times New Roman"/>
                <w:lang w:eastAsia="ru-RU"/>
              </w:rPr>
              <w:t xml:space="preserve"> внутри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7E6913">
              <w:rPr>
                <w:rFonts w:ascii="Times New Roman" w:hAnsi="Times New Roman"/>
                <w:lang w:eastAsia="ru-RU"/>
              </w:rPr>
              <w:t>городского муниципального образования в части соде</w:t>
            </w:r>
            <w:r>
              <w:rPr>
                <w:rFonts w:ascii="Times New Roman" w:hAnsi="Times New Roman"/>
                <w:lang w:eastAsia="ru-RU"/>
              </w:rPr>
              <w:t xml:space="preserve">ржания муниципальных служащих </w:t>
            </w:r>
            <w:r w:rsidRPr="007E6913">
              <w:rPr>
                <w:rFonts w:ascii="Times New Roman" w:hAnsi="Times New Roman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</w:t>
            </w:r>
            <w:r w:rsidR="00A84FBA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7,2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государственными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11647,2</w:t>
            </w:r>
          </w:p>
        </w:tc>
      </w:tr>
      <w:tr w:rsidR="00CA7DD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11647,2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8729,3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8729,3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8729,3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8729,3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CA7DD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компенсации персоналу в натуральной форме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E6913">
              <w:rPr>
                <w:rFonts w:ascii="Times New Roman" w:hAnsi="Times New Roman"/>
                <w:lang w:eastAsia="ru-RU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2636,3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2636,3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2636,3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2636,3</w:t>
            </w:r>
          </w:p>
        </w:tc>
      </w:tr>
      <w:tr w:rsidR="00CA7DD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D3" w:rsidRPr="00CC2155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Default="00E91C1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21071">
              <w:rPr>
                <w:rFonts w:ascii="Times New Roman" w:hAnsi="Times New Roman"/>
                <w:lang w:eastAsia="ru-RU"/>
              </w:rPr>
              <w:t>83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183</w:t>
            </w:r>
            <w:r w:rsidR="00E91C1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Default="00E91C1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A84FBA">
              <w:rPr>
                <w:rFonts w:ascii="Times New Roman" w:hAnsi="Times New Roman"/>
                <w:lang w:eastAsia="ru-RU"/>
              </w:rPr>
              <w:t>83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A7DD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CA7DD3" w:rsidRPr="001C7356" w:rsidRDefault="00CA7DD3" w:rsidP="00CA7DD3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Default="00E91C1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21071">
              <w:rPr>
                <w:rFonts w:ascii="Times New Roman" w:hAnsi="Times New Roman"/>
                <w:lang w:eastAsia="ru-RU"/>
              </w:rPr>
              <w:t>83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Default="00E91C1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A84FBA">
              <w:rPr>
                <w:rFonts w:ascii="Times New Roman" w:hAnsi="Times New Roman"/>
                <w:lang w:eastAsia="ru-RU"/>
              </w:rPr>
              <w:t>83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Default="00E91C1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A84FBA">
              <w:rPr>
                <w:rFonts w:ascii="Times New Roman" w:hAnsi="Times New Roman"/>
                <w:lang w:eastAsia="ru-RU"/>
              </w:rPr>
              <w:t>83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1C1D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C1D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Default="00E91C1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21071">
              <w:rPr>
                <w:rFonts w:ascii="Times New Roman" w:hAnsi="Times New Roman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1800,0</w:t>
            </w:r>
          </w:p>
        </w:tc>
      </w:tr>
      <w:tr w:rsidR="00E91C1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21071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A84FBA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1600,0</w:t>
            </w:r>
          </w:p>
        </w:tc>
      </w:tr>
      <w:tr w:rsidR="00E91C1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21071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1600,0</w:t>
            </w:r>
          </w:p>
        </w:tc>
      </w:tr>
      <w:tr w:rsidR="00E91C1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Услуги с</w:t>
            </w:r>
            <w:r w:rsidRPr="007E6913">
              <w:rPr>
                <w:rFonts w:ascii="Times New Roman" w:hAnsi="Times New Roman"/>
                <w:lang w:eastAsia="ru-RU"/>
              </w:rPr>
              <w:t>вяз</w:t>
            </w:r>
            <w:r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E91C1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E91C1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86,0</w:t>
            </w:r>
          </w:p>
        </w:tc>
      </w:tr>
      <w:tr w:rsidR="00E91C1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C1D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Работы услуги </w:t>
            </w:r>
          </w:p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D" w:rsidRPr="00FE6865" w:rsidRDefault="00E91C1D" w:rsidP="00E91C1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E91C1D" w:rsidP="00E91C1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1D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740,0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665,9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621071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8,1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Поступление нефинансовых </w:t>
            </w:r>
            <w:r>
              <w:rPr>
                <w:rFonts w:ascii="Times New Roman" w:hAnsi="Times New Roman"/>
                <w:lang w:eastAsia="ru-RU"/>
              </w:rPr>
              <w:lastRenderedPageBreak/>
              <w:t>активов</w:t>
            </w:r>
          </w:p>
          <w:p w:rsidR="008D66BA" w:rsidRPr="007E6913" w:rsidRDefault="008D66BA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E91C1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92473D">
              <w:rPr>
                <w:rFonts w:ascii="Times New Roman" w:hAnsi="Times New Roman"/>
                <w:lang w:eastAsia="ru-RU"/>
              </w:rPr>
              <w:t>0</w:t>
            </w:r>
            <w:r w:rsidR="00CA7DD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E91C1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92473D">
              <w:rPr>
                <w:rFonts w:ascii="Times New Roman" w:hAnsi="Times New Roman"/>
                <w:lang w:eastAsia="ru-RU"/>
              </w:rPr>
              <w:t>0</w:t>
            </w:r>
            <w:r w:rsidR="00CA7DD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E91C1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92473D">
              <w:rPr>
                <w:rFonts w:ascii="Times New Roman" w:hAnsi="Times New Roman"/>
                <w:lang w:eastAsia="ru-RU"/>
              </w:rPr>
              <w:t>0</w:t>
            </w:r>
            <w:r w:rsidR="00CA7DD3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 xml:space="preserve">Увеличение стоимости основных </w:t>
            </w:r>
            <w:r>
              <w:rPr>
                <w:rFonts w:ascii="Times New Roman" w:hAnsi="Times New Roman"/>
                <w:lang w:eastAsia="ru-RU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2473D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2473D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2473D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A7DD3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D3" w:rsidRPr="007D7CDF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3" w:rsidRPr="00FE6865" w:rsidRDefault="00CA7DD3" w:rsidP="00CA7DD3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CA7DD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91C1D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91C1D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3" w:rsidRPr="007E6913" w:rsidRDefault="00CA7DD3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91C1D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D7CDF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 xml:space="preserve">прочих </w:t>
            </w: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92473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</w:tr>
      <w:tr w:rsidR="0092473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</w:tr>
      <w:tr w:rsidR="0092473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</w:tr>
      <w:tr w:rsidR="0092473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92473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1C754E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8760BF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8760BF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8760BF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5B18C0">
              <w:rPr>
                <w:rFonts w:ascii="Times New Roman" w:hAnsi="Times New Roman"/>
                <w:sz w:val="21"/>
                <w:szCs w:val="21"/>
              </w:rPr>
              <w:t>в целях обеспечения выполнения</w:t>
            </w:r>
            <w:r w:rsidRPr="001C7356">
              <w:rPr>
                <w:rFonts w:ascii="Times New Roman" w:hAnsi="Times New Roman"/>
              </w:rPr>
              <w:t xml:space="preserve"> функций государственными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5B18C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8760BF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Резервный фонд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32А</w:t>
            </w:r>
            <w:r w:rsidRPr="007E6913">
              <w:rPr>
                <w:rFonts w:ascii="Times New Roman" w:hAnsi="Times New Roman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5B18C0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8760BF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B18C0" w:rsidRPr="008760BF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Уплата членских взносов </w:t>
            </w:r>
          </w:p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C0" w:rsidRPr="00944109" w:rsidRDefault="005B18C0" w:rsidP="005B18C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944109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944109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944109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944109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944109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Уплата налогов, сборов </w:t>
            </w:r>
          </w:p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</w:t>
            </w:r>
            <w:r w:rsidRPr="007E6913">
              <w:rPr>
                <w:rFonts w:ascii="Times New Roman" w:hAnsi="Times New Roman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57123A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5E5020">
              <w:rPr>
                <w:rFonts w:ascii="Times New Roman" w:hAnsi="Times New Roman"/>
                <w:lang w:eastAsia="ru-RU"/>
              </w:rPr>
              <w:t>54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</w:t>
            </w:r>
            <w:r>
              <w:rPr>
                <w:rFonts w:ascii="Times New Roman" w:hAnsi="Times New Roman"/>
                <w:lang w:eastAsia="ru-RU"/>
              </w:rPr>
              <w:t>угие вопросы в области культуры,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5E5020">
              <w:rPr>
                <w:rFonts w:ascii="Times New Roman" w:hAnsi="Times New Roman"/>
                <w:lang w:eastAsia="ru-RU"/>
              </w:rPr>
              <w:t>54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5B18C0" w:rsidRPr="007E6913" w:rsidTr="000F4DC4">
        <w:trPr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 xml:space="preserve">Праздничные и социально значимые мероприятия </w:t>
            </w:r>
          </w:p>
          <w:p w:rsidR="005B18C0" w:rsidRPr="0047259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5E5020">
              <w:rPr>
                <w:rFonts w:ascii="Times New Roman" w:hAnsi="Times New Roman"/>
                <w:lang w:eastAsia="ru-RU"/>
              </w:rPr>
              <w:t>54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5E5020">
              <w:rPr>
                <w:rFonts w:ascii="Times New Roman" w:hAnsi="Times New Roman"/>
                <w:lang w:eastAsia="ru-RU"/>
              </w:rPr>
              <w:t>54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5E5020">
              <w:rPr>
                <w:rFonts w:ascii="Times New Roman" w:hAnsi="Times New Roman"/>
                <w:lang w:eastAsia="ru-RU"/>
              </w:rPr>
              <w:t>54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5E5020">
              <w:rPr>
                <w:rFonts w:ascii="Times New Roman" w:hAnsi="Times New Roman"/>
                <w:lang w:eastAsia="ru-RU"/>
              </w:rPr>
              <w:t>54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5E5020">
              <w:rPr>
                <w:rFonts w:ascii="Times New Roman" w:hAnsi="Times New Roman"/>
                <w:lang w:eastAsia="ru-RU"/>
              </w:rPr>
              <w:t>54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92473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FE6865" w:rsidRDefault="0092473D" w:rsidP="0092473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971,4</w:t>
            </w:r>
          </w:p>
        </w:tc>
      </w:tr>
      <w:tr w:rsidR="0092473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FE6865" w:rsidRDefault="0092473D" w:rsidP="0092473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</w:tr>
      <w:tr w:rsidR="0092473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FE6865" w:rsidRDefault="0092473D" w:rsidP="0092473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</w:tr>
      <w:tr w:rsidR="0092473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FE6865" w:rsidRDefault="0092473D" w:rsidP="0092473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</w:tr>
      <w:tr w:rsidR="0092473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FE6865" w:rsidRDefault="0092473D" w:rsidP="0092473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</w:tr>
      <w:tr w:rsidR="0092473D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D" w:rsidRPr="00FE6865" w:rsidRDefault="0092473D" w:rsidP="0092473D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92473D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3D" w:rsidRPr="007E6913" w:rsidRDefault="0092473D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481,8</w:t>
            </w:r>
          </w:p>
        </w:tc>
      </w:tr>
      <w:tr w:rsidR="005B18C0" w:rsidRPr="008A2E6F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5B18C0" w:rsidRPr="008A2E6F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Социальные гарантии муниципальных служащих,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5B18C0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Социальное обеспечение </w:t>
            </w:r>
          </w:p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5B18C0" w:rsidTr="000F4DC4">
        <w:trPr>
          <w:trHeight w:val="6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1C7356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1C7356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1C7356" w:rsidRDefault="005B18C0" w:rsidP="005B18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1C7356" w:rsidRDefault="005B18C0" w:rsidP="005B18C0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1C7356" w:rsidRDefault="005B18C0" w:rsidP="006E683C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B18C0" w:rsidRDefault="005B18C0" w:rsidP="006E683C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B18C0" w:rsidRPr="001C7356" w:rsidRDefault="005B18C0" w:rsidP="006E683C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1C7356" w:rsidRDefault="005B18C0" w:rsidP="005B18C0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B18C0" w:rsidRPr="001C7356" w:rsidRDefault="005B18C0" w:rsidP="005B18C0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B18C0" w:rsidRPr="001C7356" w:rsidRDefault="005B18C0" w:rsidP="005B18C0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B18C0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B18C0" w:rsidRPr="001C7356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B18C0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B18C0" w:rsidRPr="001C7356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B18C0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B18C0" w:rsidRPr="001C7356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5B18C0" w:rsidRPr="008A2E6F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Пособия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компенсации </w:t>
            </w:r>
          </w:p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5B18C0" w:rsidRPr="008A2E6F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5B18C0" w:rsidRPr="008A2E6F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E502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Периодическая печать </w:t>
            </w:r>
          </w:p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5B18C0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C0" w:rsidRPr="00944109" w:rsidRDefault="005B18C0" w:rsidP="005B18C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5B18C0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Default="005B18C0" w:rsidP="005B18C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  <w:r w:rsidRPr="001C7356">
              <w:rPr>
                <w:rFonts w:ascii="Times New Roman" w:hAnsi="Times New Roman"/>
              </w:rPr>
              <w:lastRenderedPageBreak/>
              <w:t xml:space="preserve">для государственных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Иные закупки товаров, работ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5B18C0" w:rsidRPr="001C7356" w:rsidRDefault="005B18C0" w:rsidP="005B18C0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5B18C0" w:rsidRPr="007E6913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5B18C0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Default="005B18C0" w:rsidP="005B18C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92473D" w:rsidP="000F4DC4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E5020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B18C0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2156</w:t>
            </w:r>
            <w:r w:rsidR="005E5020">
              <w:rPr>
                <w:rFonts w:ascii="Times New Roman" w:hAnsi="Times New Roman"/>
                <w:lang w:eastAsia="ru-RU"/>
              </w:rPr>
              <w:t>9,7</w:t>
            </w:r>
          </w:p>
        </w:tc>
      </w:tr>
      <w:tr w:rsidR="005B18C0" w:rsidRPr="008A2E6F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D73342">
            <w:pPr>
              <w:pStyle w:val="a7"/>
              <w:ind w:lef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  <w:r w:rsidR="00D73342">
              <w:rPr>
                <w:rFonts w:ascii="Times New Roman" w:hAnsi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D73342">
            <w:pPr>
              <w:pStyle w:val="a7"/>
              <w:ind w:lef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  <w:r w:rsidR="00D73342"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D73342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C212B3" w:rsidRDefault="005B18C0" w:rsidP="000F4DC4">
            <w:pPr>
              <w:pStyle w:val="a7"/>
              <w:ind w:left="-108"/>
              <w:jc w:val="right"/>
              <w:rPr>
                <w:rFonts w:ascii="Times New Roman" w:hAnsi="Times New Roman"/>
                <w:lang w:val="en-US"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E502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8A2E6F" w:rsidRDefault="005B18C0" w:rsidP="005E5020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</w:t>
            </w:r>
            <w:r w:rsidR="005E5020">
              <w:rPr>
                <w:rFonts w:ascii="Times New Roman" w:hAnsi="Times New Roman"/>
                <w:lang w:eastAsia="ru-RU"/>
              </w:rPr>
              <w:t>5,3</w:t>
            </w:r>
          </w:p>
        </w:tc>
      </w:tr>
      <w:tr w:rsidR="005B18C0" w:rsidTr="000F4DC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0" w:rsidRPr="00FE6865" w:rsidRDefault="005B18C0" w:rsidP="005B18C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5B18C0" w:rsidP="005B18C0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Pr="007E6913" w:rsidRDefault="0092473D" w:rsidP="000F4DC4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E5020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C0" w:rsidRDefault="005E5020" w:rsidP="005E5020">
            <w:pPr>
              <w:pStyle w:val="a7"/>
              <w:ind w:left="-108"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22705,0</w:t>
            </w:r>
          </w:p>
        </w:tc>
      </w:tr>
    </w:tbl>
    <w:p w:rsidR="006539DE" w:rsidRDefault="006539DE" w:rsidP="00005F30">
      <w:pPr>
        <w:pStyle w:val="a7"/>
      </w:pPr>
    </w:p>
    <w:p w:rsidR="007542E2" w:rsidRDefault="007542E2" w:rsidP="00005F30">
      <w:pPr>
        <w:pStyle w:val="a7"/>
      </w:pPr>
    </w:p>
    <w:p w:rsidR="008D66BA" w:rsidRDefault="008D66BA" w:rsidP="00005F30">
      <w:pPr>
        <w:pStyle w:val="a7"/>
      </w:pPr>
    </w:p>
    <w:p w:rsidR="00A07058" w:rsidRDefault="00A07058" w:rsidP="00A0705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 финансирования                                                                                                      дефицита бюджета муниципального округа Бутырский</w:t>
      </w:r>
    </w:p>
    <w:p w:rsidR="004F6BC7" w:rsidRDefault="00A07058" w:rsidP="008D66B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D7334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D7334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D73342">
        <w:rPr>
          <w:rFonts w:ascii="Times New Roman" w:hAnsi="Times New Roman"/>
          <w:b/>
          <w:sz w:val="24"/>
          <w:szCs w:val="24"/>
        </w:rPr>
        <w:t>5</w:t>
      </w:r>
      <w:r w:rsidR="008D66BA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07058" w:rsidRDefault="00A07058" w:rsidP="00A07058">
      <w:pPr>
        <w:pStyle w:val="a7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2874"/>
        <w:gridCol w:w="1037"/>
        <w:gridCol w:w="992"/>
        <w:gridCol w:w="993"/>
      </w:tblGrid>
      <w:tr w:rsidR="00A07058" w:rsidTr="006E683C">
        <w:trPr>
          <w:trHeight w:val="351"/>
          <w:jc w:val="center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8" w:rsidRDefault="00A07058" w:rsidP="006B46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58" w:rsidRDefault="00A07058" w:rsidP="006B46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A07058" w:rsidRDefault="00A07058" w:rsidP="006B46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A07058" w:rsidRDefault="00A07058" w:rsidP="006B46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8" w:rsidRDefault="00A07058" w:rsidP="006B46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  <w:p w:rsidR="00A07058" w:rsidRDefault="00A07058" w:rsidP="006B467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7058" w:rsidTr="006E683C">
        <w:trPr>
          <w:trHeight w:val="302"/>
          <w:jc w:val="center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58" w:rsidRDefault="00A07058" w:rsidP="006B4679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58" w:rsidRDefault="00A07058" w:rsidP="006B4679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58" w:rsidRDefault="00A07058" w:rsidP="00D73342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D733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58" w:rsidRDefault="00A07058" w:rsidP="00D73342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D733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58" w:rsidRDefault="00A07058" w:rsidP="00D73342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D733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A07058" w:rsidTr="006E683C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058" w:rsidRDefault="00A07058" w:rsidP="005E5020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058" w:rsidTr="006E683C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счетах по учету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058" w:rsidRDefault="00A07058" w:rsidP="005E5020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058" w:rsidTr="006E683C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058" w:rsidRDefault="00A07058" w:rsidP="005E5020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058" w:rsidTr="006E683C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</w:t>
            </w:r>
          </w:p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 бюджетов внутригородских</w:t>
            </w:r>
          </w:p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058" w:rsidRDefault="00A07058" w:rsidP="005E5020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058" w:rsidTr="006E683C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058" w:rsidRDefault="00A07058" w:rsidP="005E5020">
            <w:pPr>
              <w:pStyle w:val="a7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5E5020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058" w:rsidTr="006E683C">
        <w:trPr>
          <w:trHeight w:val="1472"/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</w:t>
            </w:r>
          </w:p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A07058" w:rsidRDefault="00A07058" w:rsidP="006E68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058" w:rsidRDefault="00A07058" w:rsidP="006E683C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683C" w:rsidRDefault="006E683C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683C" w:rsidRDefault="006E683C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7058" w:rsidRDefault="00A07058" w:rsidP="006E683C">
            <w:pPr>
              <w:pStyle w:val="a7"/>
              <w:ind w:left="-1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058" w:rsidRDefault="00A07058" w:rsidP="006E683C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D66BA" w:rsidRDefault="006539DE" w:rsidP="006539DE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ED5712">
        <w:rPr>
          <w:sz w:val="24"/>
          <w:szCs w:val="24"/>
        </w:rPr>
        <w:t xml:space="preserve"> </w:t>
      </w:r>
    </w:p>
    <w:p w:rsidR="000B3D1C" w:rsidRDefault="000B3D1C" w:rsidP="006539DE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4069" w:rsidRDefault="00C74069" w:rsidP="006539DE">
      <w:pPr>
        <w:pStyle w:val="a3"/>
        <w:spacing w:after="0"/>
        <w:ind w:right="-425"/>
        <w:rPr>
          <w:sz w:val="24"/>
          <w:szCs w:val="24"/>
        </w:rPr>
      </w:pPr>
    </w:p>
    <w:p w:rsidR="006539DE" w:rsidRDefault="006539DE" w:rsidP="00905615">
      <w:pPr>
        <w:pStyle w:val="a3"/>
        <w:spacing w:after="0"/>
        <w:ind w:left="6237" w:right="-42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6539DE" w:rsidRDefault="00905615" w:rsidP="00905615">
      <w:pPr>
        <w:pStyle w:val="a3"/>
        <w:spacing w:after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6539DE">
        <w:rPr>
          <w:sz w:val="24"/>
          <w:szCs w:val="24"/>
        </w:rPr>
        <w:t>аппарата Со</w:t>
      </w:r>
      <w:r>
        <w:rPr>
          <w:sz w:val="24"/>
          <w:szCs w:val="24"/>
        </w:rPr>
        <w:t xml:space="preserve">вета депутатов </w:t>
      </w:r>
      <w:r w:rsidR="006539DE">
        <w:rPr>
          <w:sz w:val="24"/>
          <w:szCs w:val="24"/>
        </w:rPr>
        <w:t xml:space="preserve">муниципального округа </w:t>
      </w:r>
      <w:proofErr w:type="gramStart"/>
      <w:r w:rsidR="006539DE">
        <w:rPr>
          <w:sz w:val="24"/>
          <w:szCs w:val="24"/>
        </w:rPr>
        <w:t>Бутырский</w:t>
      </w:r>
      <w:proofErr w:type="gramEnd"/>
    </w:p>
    <w:p w:rsidR="006539DE" w:rsidRDefault="006539DE" w:rsidP="00905615">
      <w:pPr>
        <w:pStyle w:val="a3"/>
        <w:spacing w:after="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A4738">
        <w:rPr>
          <w:sz w:val="24"/>
          <w:szCs w:val="24"/>
        </w:rPr>
        <w:t>1</w:t>
      </w:r>
      <w:r w:rsidR="00B613C4">
        <w:rPr>
          <w:sz w:val="24"/>
          <w:szCs w:val="24"/>
        </w:rPr>
        <w:t>6</w:t>
      </w:r>
      <w:r w:rsidR="008D66BA">
        <w:rPr>
          <w:sz w:val="24"/>
          <w:szCs w:val="24"/>
        </w:rPr>
        <w:t>.12.</w:t>
      </w:r>
      <w:r>
        <w:rPr>
          <w:sz w:val="24"/>
          <w:szCs w:val="24"/>
        </w:rPr>
        <w:t>20</w:t>
      </w:r>
      <w:r w:rsidR="003A4738">
        <w:rPr>
          <w:sz w:val="24"/>
          <w:szCs w:val="24"/>
        </w:rPr>
        <w:t>2</w:t>
      </w:r>
      <w:r w:rsidR="00D73342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bookmarkStart w:id="0" w:name="_GoBack"/>
      <w:bookmarkEnd w:id="0"/>
      <w:r w:rsidRPr="00C55976">
        <w:rPr>
          <w:sz w:val="24"/>
          <w:szCs w:val="24"/>
        </w:rPr>
        <w:t>02-01-05/</w:t>
      </w:r>
      <w:r w:rsidR="008D66BA" w:rsidRPr="00C55976">
        <w:rPr>
          <w:sz w:val="24"/>
          <w:szCs w:val="24"/>
        </w:rPr>
        <w:t>18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FF27A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</w:rPr>
      </w:pPr>
      <w:r w:rsidRPr="00CB6C57">
        <w:rPr>
          <w:b/>
          <w:sz w:val="24"/>
          <w:szCs w:val="24"/>
        </w:rPr>
        <w:t xml:space="preserve">Прогноз (уточнение) кассовых выплат </w:t>
      </w:r>
    </w:p>
    <w:p w:rsidR="00FF27A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</w:rPr>
      </w:pPr>
      <w:r w:rsidRPr="00CB6C57">
        <w:rPr>
          <w:b/>
          <w:sz w:val="24"/>
          <w:szCs w:val="24"/>
        </w:rPr>
        <w:t xml:space="preserve">из бюджета муниципального округа Бутырский </w:t>
      </w:r>
    </w:p>
    <w:p w:rsidR="006539D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  <w:r w:rsidRPr="00CB6C57">
        <w:rPr>
          <w:b/>
          <w:sz w:val="24"/>
          <w:szCs w:val="24"/>
        </w:rPr>
        <w:t>на 202</w:t>
      </w:r>
      <w:r w:rsidR="00D73342">
        <w:rPr>
          <w:b/>
          <w:sz w:val="24"/>
          <w:szCs w:val="24"/>
        </w:rPr>
        <w:t>3</w:t>
      </w:r>
      <w:r w:rsidRPr="00CB6C57">
        <w:rPr>
          <w:b/>
          <w:sz w:val="24"/>
          <w:szCs w:val="24"/>
        </w:rPr>
        <w:t xml:space="preserve"> год</w:t>
      </w:r>
      <w:r w:rsidR="006539DE" w:rsidRPr="00CB6C57">
        <w:rPr>
          <w:b/>
          <w:sz w:val="24"/>
          <w:szCs w:val="24"/>
          <w:lang w:eastAsia="ru-RU"/>
        </w:rPr>
        <w:t xml:space="preserve"> </w:t>
      </w:r>
    </w:p>
    <w:p w:rsidR="006539DE" w:rsidRDefault="006539D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</w:p>
    <w:p w:rsidR="006539DE" w:rsidRDefault="006539D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 xml:space="preserve">Код главного распорядителя (распорядителя) средств бюджета муниципального округа Бутырский: </w:t>
      </w:r>
      <w:r w:rsidRPr="00106A83">
        <w:rPr>
          <w:b/>
          <w:sz w:val="24"/>
          <w:szCs w:val="24"/>
          <w:lang w:eastAsia="ru-RU"/>
        </w:rPr>
        <w:t>900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Глав</w:t>
      </w:r>
      <w:r>
        <w:rPr>
          <w:sz w:val="24"/>
          <w:szCs w:val="24"/>
          <w:lang w:eastAsia="ru-RU"/>
        </w:rPr>
        <w:t>ный распорядитель (распорядители</w:t>
      </w:r>
      <w:r w:rsidRPr="00106A83">
        <w:rPr>
          <w:sz w:val="24"/>
          <w:szCs w:val="24"/>
          <w:lang w:eastAsia="ru-RU"/>
        </w:rPr>
        <w:t xml:space="preserve">) средств бюджета муниципального округа Бутырский: </w:t>
      </w:r>
      <w:r w:rsidRPr="00106A83">
        <w:rPr>
          <w:b/>
          <w:sz w:val="24"/>
          <w:szCs w:val="24"/>
          <w:lang w:eastAsia="ru-RU"/>
        </w:rPr>
        <w:t>аппарат Совета депутатов муниципального округа Бутырский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Лицевой счет №</w:t>
      </w:r>
      <w:r>
        <w:rPr>
          <w:b/>
          <w:sz w:val="24"/>
          <w:szCs w:val="24"/>
          <w:lang w:eastAsia="ru-RU"/>
        </w:rPr>
        <w:t xml:space="preserve"> 0190030561800348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Единицы измерения: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тыс. руб.</w:t>
      </w:r>
    </w:p>
    <w:p w:rsidR="006539DE" w:rsidRDefault="006539DE" w:rsidP="006539DE">
      <w:pPr>
        <w:pStyle w:val="a3"/>
        <w:spacing w:after="0"/>
        <w:jc w:val="center"/>
        <w:rPr>
          <w:sz w:val="24"/>
          <w:szCs w:val="24"/>
        </w:rPr>
      </w:pPr>
    </w:p>
    <w:tbl>
      <w:tblPr>
        <w:tblW w:w="96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134"/>
        <w:gridCol w:w="1134"/>
        <w:gridCol w:w="1134"/>
        <w:gridCol w:w="1134"/>
      </w:tblGrid>
      <w:tr w:rsidR="006539DE" w:rsidRPr="00E7049F" w:rsidTr="00905615">
        <w:trPr>
          <w:trHeight w:val="735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06A83" w:rsidRDefault="006539DE" w:rsidP="0090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0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</w:t>
            </w:r>
            <w:proofErr w:type="gramStart"/>
            <w:r w:rsidR="0090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Совета депутатов муниципального округа</w:t>
            </w:r>
            <w:proofErr w:type="gramEnd"/>
            <w:r w:rsidRPr="0010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Бутырский</w:t>
            </w:r>
          </w:p>
        </w:tc>
      </w:tr>
      <w:tr w:rsidR="006539DE" w:rsidRPr="00E7049F" w:rsidTr="00905615">
        <w:trPr>
          <w:trHeight w:val="27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9DE" w:rsidRPr="005D686C" w:rsidTr="00905615">
        <w:trPr>
          <w:trHeight w:val="264"/>
        </w:trPr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лицевых счетов получателей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D7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выплаты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</w:tr>
      <w:tr w:rsidR="006539DE" w:rsidRPr="005D686C" w:rsidTr="00905615">
        <w:trPr>
          <w:trHeight w:val="675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квартал</w:t>
            </w:r>
          </w:p>
        </w:tc>
      </w:tr>
      <w:tr w:rsidR="006539DE" w:rsidRPr="005D686C" w:rsidTr="00905615">
        <w:trPr>
          <w:trHeight w:val="76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главному распорядителю (распорядителю) </w:t>
            </w:r>
          </w:p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8A2E6F" w:rsidRDefault="00D73342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B033B1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D73342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D73342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8A2E6F" w:rsidRDefault="00D73342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3616,9</w:t>
            </w:r>
          </w:p>
        </w:tc>
      </w:tr>
      <w:tr w:rsidR="006539DE" w:rsidRPr="005D686C" w:rsidTr="00905615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9DE" w:rsidRPr="005D686C" w:rsidTr="00905615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9DE" w:rsidRPr="005D686C" w:rsidTr="00905615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0390030561800348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8A2E6F" w:rsidRDefault="00D73342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B033B1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D73342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D73342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8A2E6F" w:rsidRDefault="00D73342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3606,9</w:t>
            </w:r>
          </w:p>
        </w:tc>
      </w:tr>
      <w:tr w:rsidR="006539DE" w:rsidRPr="005D686C" w:rsidTr="00905615">
        <w:trPr>
          <w:trHeight w:val="3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6539DE" w:rsidP="005E502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39DE" w:rsidRPr="005D686C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39DE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39DE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6539DE" w:rsidSect="00B77A67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C6" w:rsidRDefault="003855C6">
      <w:pPr>
        <w:spacing w:after="0" w:line="240" w:lineRule="auto"/>
      </w:pPr>
      <w:r>
        <w:separator/>
      </w:r>
    </w:p>
  </w:endnote>
  <w:endnote w:type="continuationSeparator" w:id="0">
    <w:p w:rsidR="003855C6" w:rsidRDefault="0038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C6" w:rsidRDefault="003855C6">
      <w:pPr>
        <w:spacing w:after="0" w:line="240" w:lineRule="auto"/>
      </w:pPr>
      <w:r>
        <w:separator/>
      </w:r>
    </w:p>
  </w:footnote>
  <w:footnote w:type="continuationSeparator" w:id="0">
    <w:p w:rsidR="003855C6" w:rsidRDefault="0038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C6" w:rsidRDefault="003855C6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0;margin-top:.05pt;width:1.1pt;height:15.7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" stroked="f">
          <v:fill opacity="0"/>
          <v:textbox style="mso-next-textbox:#Надпись 2" inset="0,0,0,0">
            <w:txbxContent>
              <w:p w:rsidR="003855C6" w:rsidRDefault="003855C6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C6" w:rsidRDefault="003855C6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.05pt;width:1.1pt;height:15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" stroked="f">
          <v:fill opacity="0"/>
          <v:textbox inset="0,0,0,0">
            <w:txbxContent>
              <w:p w:rsidR="003855C6" w:rsidRDefault="003855C6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39"/>
  </w:num>
  <w:num w:numId="7">
    <w:abstractNumId w:val="28"/>
  </w:num>
  <w:num w:numId="8">
    <w:abstractNumId w:val="41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3"/>
  </w:num>
  <w:num w:numId="15">
    <w:abstractNumId w:val="30"/>
  </w:num>
  <w:num w:numId="16">
    <w:abstractNumId w:val="29"/>
  </w:num>
  <w:num w:numId="17">
    <w:abstractNumId w:val="19"/>
  </w:num>
  <w:num w:numId="18">
    <w:abstractNumId w:val="22"/>
  </w:num>
  <w:num w:numId="19">
    <w:abstractNumId w:val="3"/>
  </w:num>
  <w:num w:numId="20">
    <w:abstractNumId w:val="36"/>
  </w:num>
  <w:num w:numId="21">
    <w:abstractNumId w:val="40"/>
  </w:num>
  <w:num w:numId="22">
    <w:abstractNumId w:val="6"/>
  </w:num>
  <w:num w:numId="23">
    <w:abstractNumId w:val="24"/>
  </w:num>
  <w:num w:numId="24">
    <w:abstractNumId w:val="17"/>
  </w:num>
  <w:num w:numId="25">
    <w:abstractNumId w:val="8"/>
  </w:num>
  <w:num w:numId="26">
    <w:abstractNumId w:val="18"/>
  </w:num>
  <w:num w:numId="27">
    <w:abstractNumId w:val="27"/>
  </w:num>
  <w:num w:numId="28">
    <w:abstractNumId w:val="31"/>
  </w:num>
  <w:num w:numId="29">
    <w:abstractNumId w:val="5"/>
  </w:num>
  <w:num w:numId="30">
    <w:abstractNumId w:val="38"/>
  </w:num>
  <w:num w:numId="31">
    <w:abstractNumId w:val="14"/>
  </w:num>
  <w:num w:numId="32">
    <w:abstractNumId w:val="26"/>
  </w:num>
  <w:num w:numId="33">
    <w:abstractNumId w:val="13"/>
  </w:num>
  <w:num w:numId="34">
    <w:abstractNumId w:val="11"/>
  </w:num>
  <w:num w:numId="35">
    <w:abstractNumId w:val="21"/>
  </w:num>
  <w:num w:numId="36">
    <w:abstractNumId w:val="10"/>
  </w:num>
  <w:num w:numId="37">
    <w:abstractNumId w:val="25"/>
  </w:num>
  <w:num w:numId="38">
    <w:abstractNumId w:val="37"/>
  </w:num>
  <w:num w:numId="39">
    <w:abstractNumId w:val="7"/>
  </w:num>
  <w:num w:numId="40">
    <w:abstractNumId w:val="35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F"/>
    <w:rsid w:val="00005F30"/>
    <w:rsid w:val="000159F7"/>
    <w:rsid w:val="00016133"/>
    <w:rsid w:val="00051051"/>
    <w:rsid w:val="00056919"/>
    <w:rsid w:val="000944F8"/>
    <w:rsid w:val="000B3D1C"/>
    <w:rsid w:val="000D0F8E"/>
    <w:rsid w:val="000F4DC4"/>
    <w:rsid w:val="00106A83"/>
    <w:rsid w:val="00117435"/>
    <w:rsid w:val="00182118"/>
    <w:rsid w:val="00187F21"/>
    <w:rsid w:val="001B0466"/>
    <w:rsid w:val="001B5855"/>
    <w:rsid w:val="001C6AF6"/>
    <w:rsid w:val="001C721C"/>
    <w:rsid w:val="001C7356"/>
    <w:rsid w:val="001D76D9"/>
    <w:rsid w:val="00203614"/>
    <w:rsid w:val="00223F97"/>
    <w:rsid w:val="002873BD"/>
    <w:rsid w:val="002B5C8D"/>
    <w:rsid w:val="00302CAD"/>
    <w:rsid w:val="00304145"/>
    <w:rsid w:val="00305091"/>
    <w:rsid w:val="003317E6"/>
    <w:rsid w:val="003422A1"/>
    <w:rsid w:val="00354967"/>
    <w:rsid w:val="00374E80"/>
    <w:rsid w:val="00375A17"/>
    <w:rsid w:val="003855C6"/>
    <w:rsid w:val="003A4338"/>
    <w:rsid w:val="003A4738"/>
    <w:rsid w:val="003C6A4E"/>
    <w:rsid w:val="003E1F37"/>
    <w:rsid w:val="003F50F5"/>
    <w:rsid w:val="003F695D"/>
    <w:rsid w:val="00411D7A"/>
    <w:rsid w:val="00437F8F"/>
    <w:rsid w:val="004401D2"/>
    <w:rsid w:val="00455F2C"/>
    <w:rsid w:val="00474FD4"/>
    <w:rsid w:val="004A730C"/>
    <w:rsid w:val="004C7803"/>
    <w:rsid w:val="004F35D8"/>
    <w:rsid w:val="004F6BC7"/>
    <w:rsid w:val="00520891"/>
    <w:rsid w:val="00544102"/>
    <w:rsid w:val="00545454"/>
    <w:rsid w:val="0058502A"/>
    <w:rsid w:val="00590C2D"/>
    <w:rsid w:val="00591CC0"/>
    <w:rsid w:val="005B05E2"/>
    <w:rsid w:val="005B18C0"/>
    <w:rsid w:val="005B423E"/>
    <w:rsid w:val="005B4980"/>
    <w:rsid w:val="005D686C"/>
    <w:rsid w:val="005E174F"/>
    <w:rsid w:val="005E5020"/>
    <w:rsid w:val="00616786"/>
    <w:rsid w:val="00621071"/>
    <w:rsid w:val="006302E4"/>
    <w:rsid w:val="00632540"/>
    <w:rsid w:val="00652D55"/>
    <w:rsid w:val="006539DE"/>
    <w:rsid w:val="006A5D39"/>
    <w:rsid w:val="006A6429"/>
    <w:rsid w:val="006B4679"/>
    <w:rsid w:val="006C4D11"/>
    <w:rsid w:val="006C6156"/>
    <w:rsid w:val="006E2003"/>
    <w:rsid w:val="006E683C"/>
    <w:rsid w:val="007026FC"/>
    <w:rsid w:val="00717AFE"/>
    <w:rsid w:val="00731BDB"/>
    <w:rsid w:val="007542E2"/>
    <w:rsid w:val="00790C8D"/>
    <w:rsid w:val="00797B2C"/>
    <w:rsid w:val="007B2192"/>
    <w:rsid w:val="007B30EA"/>
    <w:rsid w:val="007B43B3"/>
    <w:rsid w:val="007D4621"/>
    <w:rsid w:val="007E52F0"/>
    <w:rsid w:val="007F2F19"/>
    <w:rsid w:val="007F3221"/>
    <w:rsid w:val="007F64EB"/>
    <w:rsid w:val="008266ED"/>
    <w:rsid w:val="008532F8"/>
    <w:rsid w:val="00884B1F"/>
    <w:rsid w:val="00891239"/>
    <w:rsid w:val="008954EB"/>
    <w:rsid w:val="008A2E6F"/>
    <w:rsid w:val="008C14D5"/>
    <w:rsid w:val="008D66BA"/>
    <w:rsid w:val="008E1B40"/>
    <w:rsid w:val="008E7BAA"/>
    <w:rsid w:val="00905615"/>
    <w:rsid w:val="0090639C"/>
    <w:rsid w:val="00921727"/>
    <w:rsid w:val="0092473D"/>
    <w:rsid w:val="00967B72"/>
    <w:rsid w:val="00986A11"/>
    <w:rsid w:val="0099411E"/>
    <w:rsid w:val="009B1B29"/>
    <w:rsid w:val="009B6133"/>
    <w:rsid w:val="009D10BC"/>
    <w:rsid w:val="00A06FFB"/>
    <w:rsid w:val="00A07058"/>
    <w:rsid w:val="00A153C9"/>
    <w:rsid w:val="00A225CA"/>
    <w:rsid w:val="00A2796A"/>
    <w:rsid w:val="00A84FBA"/>
    <w:rsid w:val="00AA1297"/>
    <w:rsid w:val="00AC7E6C"/>
    <w:rsid w:val="00AE47BB"/>
    <w:rsid w:val="00B033B1"/>
    <w:rsid w:val="00B20820"/>
    <w:rsid w:val="00B23398"/>
    <w:rsid w:val="00B25670"/>
    <w:rsid w:val="00B25F4B"/>
    <w:rsid w:val="00B50A60"/>
    <w:rsid w:val="00B613C4"/>
    <w:rsid w:val="00B77A67"/>
    <w:rsid w:val="00BC0AC0"/>
    <w:rsid w:val="00C11F42"/>
    <w:rsid w:val="00C21FE2"/>
    <w:rsid w:val="00C26A70"/>
    <w:rsid w:val="00C30DCF"/>
    <w:rsid w:val="00C54860"/>
    <w:rsid w:val="00C55976"/>
    <w:rsid w:val="00C714C2"/>
    <w:rsid w:val="00C74069"/>
    <w:rsid w:val="00CA44DE"/>
    <w:rsid w:val="00CA7DD3"/>
    <w:rsid w:val="00CB6C57"/>
    <w:rsid w:val="00CC2155"/>
    <w:rsid w:val="00CE72C1"/>
    <w:rsid w:val="00D04B86"/>
    <w:rsid w:val="00D053BD"/>
    <w:rsid w:val="00D20822"/>
    <w:rsid w:val="00D73342"/>
    <w:rsid w:val="00D75B50"/>
    <w:rsid w:val="00D865AB"/>
    <w:rsid w:val="00D90457"/>
    <w:rsid w:val="00DA30B4"/>
    <w:rsid w:val="00DB37C8"/>
    <w:rsid w:val="00DE0A0D"/>
    <w:rsid w:val="00DE6BD7"/>
    <w:rsid w:val="00E270CF"/>
    <w:rsid w:val="00E5099E"/>
    <w:rsid w:val="00E749C1"/>
    <w:rsid w:val="00E87AA9"/>
    <w:rsid w:val="00E91C1D"/>
    <w:rsid w:val="00EC2F8C"/>
    <w:rsid w:val="00ED3B70"/>
    <w:rsid w:val="00ED5712"/>
    <w:rsid w:val="00EE230F"/>
    <w:rsid w:val="00F13352"/>
    <w:rsid w:val="00F2448F"/>
    <w:rsid w:val="00F41E35"/>
    <w:rsid w:val="00F45FE8"/>
    <w:rsid w:val="00F6628B"/>
    <w:rsid w:val="00F70AD7"/>
    <w:rsid w:val="00F81609"/>
    <w:rsid w:val="00F82235"/>
    <w:rsid w:val="00F91CD0"/>
    <w:rsid w:val="00FA0237"/>
    <w:rsid w:val="00FA4ABF"/>
    <w:rsid w:val="00FD2D37"/>
    <w:rsid w:val="00FE6865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E2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E230F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E230F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E230F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E230F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E230F"/>
    <w:pPr>
      <w:keepNext/>
      <w:tabs>
        <w:tab w:val="num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EE230F"/>
    <w:pPr>
      <w:keepNext/>
      <w:tabs>
        <w:tab w:val="num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230F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E230F"/>
    <w:rPr>
      <w:rFonts w:eastAsia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E230F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E230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30F"/>
    <w:rPr>
      <w:rFonts w:eastAsia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E230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E230F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uiPriority w:val="1"/>
    <w:qFormat/>
    <w:rsid w:val="00EE23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nhideWhenUsed/>
    <w:rsid w:val="00EE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230F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E230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rsid w:val="00EE230F"/>
    <w:rPr>
      <w:rFonts w:eastAsia="Times New Roman" w:cs="Times New Roman"/>
      <w:sz w:val="28"/>
      <w:szCs w:val="20"/>
      <w:lang w:eastAsia="ar-SA"/>
    </w:rPr>
  </w:style>
  <w:style w:type="paragraph" w:styleId="ad">
    <w:name w:val="header"/>
    <w:basedOn w:val="a"/>
    <w:link w:val="ac"/>
    <w:unhideWhenUsed/>
    <w:rsid w:val="00EE2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f"/>
    <w:semiHidden/>
    <w:rsid w:val="00EE230F"/>
    <w:rPr>
      <w:rFonts w:eastAsia="Times New Roman" w:cs="Times New Roman"/>
      <w:sz w:val="28"/>
      <w:szCs w:val="20"/>
      <w:lang w:eastAsia="ar-SA"/>
    </w:rPr>
  </w:style>
  <w:style w:type="paragraph" w:styleId="af">
    <w:name w:val="footer"/>
    <w:basedOn w:val="a"/>
    <w:link w:val="ae"/>
    <w:unhideWhenUsed/>
    <w:rsid w:val="00EE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0">
    <w:name w:val="Основной текст с отступом Знак"/>
    <w:basedOn w:val="a0"/>
    <w:link w:val="af1"/>
    <w:semiHidden/>
    <w:rsid w:val="00EE230F"/>
    <w:rPr>
      <w:rFonts w:eastAsia="Times New Roman" w:cs="Times New Roman"/>
      <w:spacing w:val="10"/>
      <w:sz w:val="28"/>
      <w:szCs w:val="20"/>
      <w:lang w:eastAsia="ar-SA"/>
    </w:rPr>
  </w:style>
  <w:style w:type="paragraph" w:styleId="af1">
    <w:name w:val="Body Text Indent"/>
    <w:basedOn w:val="a"/>
    <w:link w:val="af0"/>
    <w:unhideWhenUsed/>
    <w:rsid w:val="00EE230F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2">
    <w:name w:val="Схема документа Знак"/>
    <w:basedOn w:val="a0"/>
    <w:link w:val="af3"/>
    <w:semiHidden/>
    <w:rsid w:val="00EE230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3">
    <w:name w:val="Document Map"/>
    <w:basedOn w:val="a"/>
    <w:link w:val="af2"/>
    <w:semiHidden/>
    <w:unhideWhenUsed/>
    <w:rsid w:val="00EE23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EE230F"/>
    <w:rPr>
      <w:rFonts w:ascii="Segoe UI" w:hAnsi="Segoe UI" w:cs="Segoe UI"/>
      <w:sz w:val="16"/>
      <w:szCs w:val="16"/>
    </w:rPr>
  </w:style>
  <w:style w:type="character" w:customStyle="1" w:styleId="Absatz-Standardschriftart">
    <w:name w:val="Absatz-Standardschriftart"/>
    <w:rsid w:val="00B20820"/>
  </w:style>
  <w:style w:type="character" w:customStyle="1" w:styleId="WW-Absatz-Standardschriftart">
    <w:name w:val="WW-Absatz-Standardschriftart"/>
    <w:rsid w:val="00B20820"/>
  </w:style>
  <w:style w:type="character" w:customStyle="1" w:styleId="WW-Absatz-Standardschriftart1">
    <w:name w:val="WW-Absatz-Standardschriftart1"/>
    <w:rsid w:val="00B20820"/>
  </w:style>
  <w:style w:type="character" w:customStyle="1" w:styleId="WW-Absatz-Standardschriftart11">
    <w:name w:val="WW-Absatz-Standardschriftart11"/>
    <w:rsid w:val="00B20820"/>
  </w:style>
  <w:style w:type="character" w:customStyle="1" w:styleId="WW-Absatz-Standardschriftart111">
    <w:name w:val="WW-Absatz-Standardschriftart111"/>
    <w:rsid w:val="00B20820"/>
  </w:style>
  <w:style w:type="character" w:customStyle="1" w:styleId="WW-Absatz-Standardschriftart1111">
    <w:name w:val="WW-Absatz-Standardschriftart1111"/>
    <w:rsid w:val="00B20820"/>
  </w:style>
  <w:style w:type="character" w:customStyle="1" w:styleId="WW8Num16z0">
    <w:name w:val="WW8Num16z0"/>
    <w:rsid w:val="00B20820"/>
  </w:style>
  <w:style w:type="character" w:customStyle="1" w:styleId="WW8Num25z0">
    <w:name w:val="WW8Num25z0"/>
    <w:rsid w:val="00B20820"/>
  </w:style>
  <w:style w:type="character" w:customStyle="1" w:styleId="15">
    <w:name w:val="Основной шрифт абзаца1"/>
    <w:rsid w:val="00B20820"/>
  </w:style>
  <w:style w:type="character" w:styleId="af4">
    <w:name w:val="page number"/>
    <w:rsid w:val="00B20820"/>
    <w:rPr>
      <w:rFonts w:cs="Times New Roman"/>
    </w:rPr>
  </w:style>
  <w:style w:type="paragraph" w:customStyle="1" w:styleId="af5">
    <w:name w:val="Заголовок"/>
    <w:basedOn w:val="a"/>
    <w:next w:val="a3"/>
    <w:rsid w:val="00B20820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6">
    <w:name w:val="List"/>
    <w:basedOn w:val="a3"/>
    <w:rsid w:val="00B20820"/>
    <w:rPr>
      <w:rFonts w:ascii="Arial" w:hAnsi="Arial" w:cs="Tahoma"/>
      <w:sz w:val="20"/>
    </w:rPr>
  </w:style>
  <w:style w:type="paragraph" w:customStyle="1" w:styleId="16">
    <w:name w:val="Название1"/>
    <w:basedOn w:val="a"/>
    <w:rsid w:val="00B2082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20820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B2082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2082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аголовок таблицы"/>
    <w:basedOn w:val="af7"/>
    <w:rsid w:val="00B20820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B20820"/>
    <w:rPr>
      <w:sz w:val="20"/>
    </w:rPr>
  </w:style>
  <w:style w:type="character" w:styleId="afa">
    <w:name w:val="Hyperlink"/>
    <w:rsid w:val="00B20820"/>
    <w:rPr>
      <w:rFonts w:cs="Times New Roman"/>
      <w:color w:val="0000FF"/>
      <w:u w:val="single"/>
    </w:rPr>
  </w:style>
  <w:style w:type="paragraph" w:styleId="afb">
    <w:name w:val="Normal (Web)"/>
    <w:basedOn w:val="a"/>
    <w:rsid w:val="00B20820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c">
    <w:name w:val="footnote reference"/>
    <w:semiHidden/>
    <w:rsid w:val="00B20820"/>
    <w:rPr>
      <w:rFonts w:cs="Times New Roman"/>
      <w:vertAlign w:val="superscript"/>
    </w:rPr>
  </w:style>
  <w:style w:type="character" w:styleId="afd">
    <w:name w:val="Strong"/>
    <w:qFormat/>
    <w:rsid w:val="00B20820"/>
    <w:rPr>
      <w:b/>
      <w:bCs/>
    </w:rPr>
  </w:style>
  <w:style w:type="paragraph" w:styleId="31">
    <w:name w:val="Body Text 3"/>
    <w:basedOn w:val="a"/>
    <w:link w:val="32"/>
    <w:unhideWhenUsed/>
    <w:rsid w:val="00B208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0820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20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0820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unhideWhenUsed/>
    <w:rsid w:val="00B208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0820"/>
    <w:rPr>
      <w:rFonts w:eastAsia="Times New Roman" w:cs="Times New Roman"/>
      <w:sz w:val="16"/>
      <w:szCs w:val="16"/>
      <w:lang w:eastAsia="ru-RU"/>
    </w:rPr>
  </w:style>
  <w:style w:type="paragraph" w:customStyle="1" w:styleId="19">
    <w:name w:val="Знак1"/>
    <w:basedOn w:val="a"/>
    <w:next w:val="2"/>
    <w:autoRedefine/>
    <w:rsid w:val="00B2082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B2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B20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0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Знак Знак2"/>
    <w:locked/>
    <w:rsid w:val="00B20820"/>
    <w:rPr>
      <w:lang w:val="ru-RU" w:eastAsia="ru-RU" w:bidi="ar-SA"/>
    </w:rPr>
  </w:style>
  <w:style w:type="character" w:customStyle="1" w:styleId="a8">
    <w:name w:val="Без интервала Знак"/>
    <w:link w:val="a7"/>
    <w:uiPriority w:val="1"/>
    <w:locked/>
    <w:rsid w:val="006E200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ACA1-0F0D-4E23-80C8-1B520C87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17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94</cp:revision>
  <cp:lastPrinted>2021-12-21T08:44:00Z</cp:lastPrinted>
  <dcterms:created xsi:type="dcterms:W3CDTF">2017-12-19T11:02:00Z</dcterms:created>
  <dcterms:modified xsi:type="dcterms:W3CDTF">2022-12-13T13:02:00Z</dcterms:modified>
</cp:coreProperties>
</file>