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D3ADE" w:rsidRDefault="00ED3ADE" w:rsidP="00ED3ADE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D3ADE" w:rsidRDefault="00ED3ADE" w:rsidP="00ED3ADE">
      <w:pPr>
        <w:pStyle w:val="a7"/>
        <w:rPr>
          <w:rFonts w:ascii="Times New Roman" w:hAnsi="Times New Roman"/>
          <w:sz w:val="28"/>
          <w:szCs w:val="28"/>
        </w:rPr>
      </w:pPr>
    </w:p>
    <w:p w:rsidR="00ED3ADE" w:rsidRPr="001C6F2B" w:rsidRDefault="00190AB8" w:rsidP="00ED3ADE">
      <w:pPr>
        <w:pStyle w:val="a7"/>
        <w:rPr>
          <w:rFonts w:ascii="Times New Roman" w:hAnsi="Times New Roman"/>
          <w:color w:val="FF0000"/>
          <w:sz w:val="28"/>
          <w:szCs w:val="28"/>
        </w:rPr>
      </w:pPr>
      <w:r w:rsidRPr="00972471">
        <w:rPr>
          <w:rFonts w:ascii="Times New Roman" w:hAnsi="Times New Roman"/>
          <w:sz w:val="28"/>
          <w:szCs w:val="28"/>
        </w:rPr>
        <w:t>0</w:t>
      </w:r>
      <w:r w:rsidR="00EA11A1">
        <w:rPr>
          <w:rFonts w:ascii="Times New Roman" w:hAnsi="Times New Roman"/>
          <w:sz w:val="28"/>
          <w:szCs w:val="28"/>
        </w:rPr>
        <w:t>5</w:t>
      </w:r>
      <w:r w:rsidR="00ED3ADE" w:rsidRPr="00972471">
        <w:rPr>
          <w:rFonts w:ascii="Times New Roman" w:hAnsi="Times New Roman"/>
          <w:sz w:val="28"/>
          <w:szCs w:val="28"/>
        </w:rPr>
        <w:t>.</w:t>
      </w:r>
      <w:r w:rsidRPr="00972471">
        <w:rPr>
          <w:rFonts w:ascii="Times New Roman" w:hAnsi="Times New Roman"/>
          <w:sz w:val="28"/>
          <w:szCs w:val="28"/>
        </w:rPr>
        <w:t>1</w:t>
      </w:r>
      <w:r w:rsidR="00EA11A1">
        <w:rPr>
          <w:rFonts w:ascii="Times New Roman" w:hAnsi="Times New Roman"/>
          <w:sz w:val="28"/>
          <w:szCs w:val="28"/>
        </w:rPr>
        <w:t>2</w:t>
      </w:r>
      <w:r w:rsidR="00ED3ADE" w:rsidRPr="00972471">
        <w:rPr>
          <w:rFonts w:ascii="Times New Roman" w:hAnsi="Times New Roman"/>
          <w:sz w:val="28"/>
          <w:szCs w:val="28"/>
        </w:rPr>
        <w:t>.202</w:t>
      </w:r>
      <w:r w:rsidR="001A7A33" w:rsidRPr="00972471">
        <w:rPr>
          <w:rFonts w:ascii="Times New Roman" w:hAnsi="Times New Roman"/>
          <w:sz w:val="28"/>
          <w:szCs w:val="28"/>
        </w:rPr>
        <w:t>2</w:t>
      </w:r>
      <w:r w:rsidR="00ED3ADE" w:rsidRPr="00972471">
        <w:rPr>
          <w:rFonts w:ascii="Times New Roman" w:hAnsi="Times New Roman"/>
          <w:sz w:val="28"/>
          <w:szCs w:val="28"/>
        </w:rPr>
        <w:t xml:space="preserve"> № 02-01-05/</w:t>
      </w:r>
      <w:r w:rsidR="00EC0688" w:rsidRPr="00972471">
        <w:rPr>
          <w:rFonts w:ascii="Times New Roman" w:hAnsi="Times New Roman"/>
          <w:sz w:val="28"/>
          <w:szCs w:val="28"/>
        </w:rPr>
        <w:t>1</w:t>
      </w:r>
      <w:r w:rsidR="00EA11A1">
        <w:rPr>
          <w:rFonts w:ascii="Times New Roman" w:hAnsi="Times New Roman"/>
          <w:sz w:val="28"/>
          <w:szCs w:val="28"/>
        </w:rPr>
        <w:t>5</w:t>
      </w:r>
    </w:p>
    <w:p w:rsidR="00ED3ADE" w:rsidRPr="001C6F2B" w:rsidRDefault="00ED3ADE" w:rsidP="00ED3ADE">
      <w:pPr>
        <w:pStyle w:val="a7"/>
        <w:rPr>
          <w:sz w:val="28"/>
          <w:szCs w:val="28"/>
        </w:rPr>
      </w:pPr>
    </w:p>
    <w:p w:rsidR="00ED3ADE" w:rsidRPr="001C6F2B" w:rsidRDefault="00ED3ADE" w:rsidP="00ED3ADE">
      <w:pPr>
        <w:pStyle w:val="a7"/>
        <w:rPr>
          <w:sz w:val="28"/>
          <w:szCs w:val="28"/>
        </w:rPr>
      </w:pPr>
    </w:p>
    <w:p w:rsidR="00ED3ADE" w:rsidRPr="001C6F2B" w:rsidRDefault="00ED3ADE" w:rsidP="001C6F2B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C6F2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аппарата Совета депутатов муниципального округа Бутырский от 1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81501"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№ 02-01-05/1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bookmarkEnd w:id="0"/>
    <w:p w:rsidR="00ED3ADE" w:rsidRPr="001C6F2B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ADE" w:rsidRPr="001C6F2B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D8" w:rsidRPr="001C6F2B" w:rsidRDefault="00ED3ADE" w:rsidP="001C6F2B">
      <w:pPr>
        <w:pStyle w:val="a3"/>
        <w:spacing w:after="0"/>
        <w:ind w:firstLine="708"/>
        <w:jc w:val="both"/>
        <w:rPr>
          <w:rFonts w:eastAsia="Calibri"/>
          <w:szCs w:val="28"/>
        </w:rPr>
      </w:pPr>
      <w:r w:rsidRPr="001C6F2B">
        <w:rPr>
          <w:rFonts w:eastAsia="Calibri"/>
          <w:szCs w:val="28"/>
        </w:rPr>
        <w:t xml:space="preserve">В соответствии с Бюджетным кодексом Российской Федерации, Уставом муниципального округа </w:t>
      </w:r>
      <w:proofErr w:type="gramStart"/>
      <w:r w:rsidRPr="001C6F2B">
        <w:rPr>
          <w:rFonts w:eastAsia="Calibri"/>
          <w:szCs w:val="28"/>
        </w:rPr>
        <w:t>Бутырский</w:t>
      </w:r>
      <w:proofErr w:type="gramEnd"/>
      <w:r w:rsidRPr="001C6F2B">
        <w:rPr>
          <w:rFonts w:eastAsia="Calibri"/>
          <w:szCs w:val="28"/>
        </w:rPr>
        <w:t xml:space="preserve">, </w:t>
      </w:r>
      <w:r w:rsidR="001C6F2B">
        <w:rPr>
          <w:rFonts w:eastAsia="Calibri"/>
          <w:szCs w:val="28"/>
        </w:rPr>
        <w:t>Положением о бюджетном процессе</w:t>
      </w:r>
      <w:r w:rsidRPr="001C6F2B">
        <w:rPr>
          <w:rFonts w:eastAsia="Calibri"/>
          <w:szCs w:val="28"/>
        </w:rPr>
        <w:t xml:space="preserve"> в муниципальном округе Бутырский, утвержденным решением Совета депутатов муниципального округа Бутырский от </w:t>
      </w:r>
      <w:r w:rsidR="008E6DC2" w:rsidRPr="001C6F2B">
        <w:rPr>
          <w:rFonts w:eastAsia="Calibri"/>
          <w:szCs w:val="28"/>
        </w:rPr>
        <w:t>14 сентября 2021 года № 01-04/11-4</w:t>
      </w:r>
      <w:r w:rsidR="00EE19D8" w:rsidRPr="001C6F2B">
        <w:rPr>
          <w:rFonts w:eastAsia="Calibri"/>
          <w:szCs w:val="28"/>
        </w:rPr>
        <w:t>,</w:t>
      </w:r>
      <w:r w:rsidR="00190AB8">
        <w:rPr>
          <w:rFonts w:eastAsia="Calibri"/>
          <w:szCs w:val="28"/>
        </w:rPr>
        <w:t xml:space="preserve"> </w:t>
      </w:r>
      <w:r w:rsidR="001C6F2B">
        <w:rPr>
          <w:rFonts w:eastAsia="Calibri"/>
          <w:szCs w:val="28"/>
        </w:rPr>
        <w:t>,</w:t>
      </w:r>
      <w:r w:rsidR="00EE19D8" w:rsidRPr="001C6F2B">
        <w:rPr>
          <w:rFonts w:eastAsia="Calibri"/>
          <w:szCs w:val="28"/>
        </w:rPr>
        <w:t xml:space="preserve"> постановляю:</w:t>
      </w:r>
    </w:p>
    <w:p w:rsidR="00EE19D8" w:rsidRPr="001C6F2B" w:rsidRDefault="00EE19D8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F2B" w:rsidRDefault="00ED3ADE" w:rsidP="001C6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2B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аппарата Совета депутатов муниципального округа Бутырский от 1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6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1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года № 02-01-05/1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8</w:t>
      </w:r>
      <w:r w:rsid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hAnsi="Times New Roman" w:cs="Times New Roman"/>
          <w:sz w:val="28"/>
          <w:szCs w:val="28"/>
        </w:rPr>
        <w:t>«Об утверждении сводной бюджетной росписи, бюджетной росписи муниципального округа Бутырский на 202</w:t>
      </w:r>
      <w:r w:rsidR="001A7A33" w:rsidRPr="001C6F2B">
        <w:rPr>
          <w:rFonts w:ascii="Times New Roman" w:hAnsi="Times New Roman" w:cs="Times New Roman"/>
          <w:sz w:val="28"/>
          <w:szCs w:val="28"/>
        </w:rPr>
        <w:t>2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7A33" w:rsidRPr="001C6F2B">
        <w:rPr>
          <w:rFonts w:ascii="Times New Roman" w:hAnsi="Times New Roman" w:cs="Times New Roman"/>
          <w:sz w:val="28"/>
          <w:szCs w:val="28"/>
        </w:rPr>
        <w:t>3</w:t>
      </w:r>
      <w:r w:rsidRPr="001C6F2B">
        <w:rPr>
          <w:rFonts w:ascii="Times New Roman" w:hAnsi="Times New Roman" w:cs="Times New Roman"/>
          <w:sz w:val="28"/>
          <w:szCs w:val="28"/>
        </w:rPr>
        <w:t xml:space="preserve"> и 202</w:t>
      </w:r>
      <w:r w:rsidR="001A7A33" w:rsidRPr="001C6F2B">
        <w:rPr>
          <w:rFonts w:ascii="Times New Roman" w:hAnsi="Times New Roman" w:cs="Times New Roman"/>
          <w:sz w:val="28"/>
          <w:szCs w:val="28"/>
        </w:rPr>
        <w:t>4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годов и прогноза (уточнения) кассовых выплат из бюджета муниципального округа Бутырский на 202</w:t>
      </w:r>
      <w:r w:rsidR="001A7A33" w:rsidRPr="001C6F2B">
        <w:rPr>
          <w:rFonts w:ascii="Times New Roman" w:hAnsi="Times New Roman" w:cs="Times New Roman"/>
          <w:sz w:val="28"/>
          <w:szCs w:val="28"/>
        </w:rPr>
        <w:t>2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год»</w:t>
      </w:r>
      <w:r w:rsidR="001C6F2B">
        <w:rPr>
          <w:rFonts w:ascii="Times New Roman" w:hAnsi="Times New Roman" w:cs="Times New Roman"/>
          <w:sz w:val="28"/>
          <w:szCs w:val="28"/>
        </w:rPr>
        <w:t>,</w:t>
      </w:r>
      <w:r w:rsidRPr="001C6F2B">
        <w:rPr>
          <w:rFonts w:ascii="Times New Roman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изложив приложени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я 1,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2</w:t>
      </w:r>
      <w:r w:rsidR="001C6F2B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1C6F2B">
        <w:rPr>
          <w:rFonts w:ascii="Times New Roman" w:eastAsia="Calibri" w:hAnsi="Times New Roman" w:cs="Times New Roman"/>
          <w:sz w:val="28"/>
          <w:szCs w:val="28"/>
        </w:rPr>
        <w:t>,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ям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8C0">
        <w:rPr>
          <w:rFonts w:ascii="Times New Roman" w:eastAsia="Calibri" w:hAnsi="Times New Roman" w:cs="Times New Roman"/>
          <w:sz w:val="28"/>
          <w:szCs w:val="28"/>
        </w:rPr>
        <w:t>1, 2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1C6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F8F" w:rsidRPr="001C6F2B" w:rsidRDefault="00ED3ADE" w:rsidP="001C6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6F2B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главу муниципального округа Бутырский </w:t>
      </w:r>
      <w:r w:rsidR="00EE19D8" w:rsidRPr="001C6F2B">
        <w:rPr>
          <w:rFonts w:ascii="Times New Roman" w:hAnsi="Times New Roman"/>
          <w:sz w:val="28"/>
          <w:szCs w:val="28"/>
        </w:rPr>
        <w:t>Шкловскую Н.В.</w:t>
      </w:r>
      <w:r w:rsidR="00016133" w:rsidRPr="001C6F2B">
        <w:rPr>
          <w:rFonts w:ascii="Arial Black" w:hAnsi="Arial Black"/>
          <w:color w:val="000000"/>
          <w:sz w:val="28"/>
          <w:szCs w:val="28"/>
        </w:rPr>
        <w:t xml:space="preserve"> </w:t>
      </w:r>
    </w:p>
    <w:p w:rsidR="00D75B50" w:rsidRDefault="00D75B50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972471" w:rsidRDefault="00972471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972471" w:rsidRPr="001C6F2B" w:rsidRDefault="00972471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437F8F" w:rsidRPr="001C6F2B" w:rsidRDefault="00437F8F" w:rsidP="00437F8F">
      <w:pPr>
        <w:pStyle w:val="a3"/>
        <w:spacing w:after="0"/>
        <w:jc w:val="both"/>
        <w:rPr>
          <w:b/>
          <w:szCs w:val="28"/>
        </w:rPr>
        <w:sectPr w:rsidR="00437F8F" w:rsidRPr="001C6F2B" w:rsidSect="00B77A67"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1C6F2B">
        <w:rPr>
          <w:b/>
          <w:szCs w:val="28"/>
        </w:rPr>
        <w:t>Глава муниципального округа</w:t>
      </w:r>
      <w:r w:rsidR="001C6F2B">
        <w:rPr>
          <w:b/>
          <w:szCs w:val="28"/>
        </w:rPr>
        <w:t xml:space="preserve"> Бутырский                 </w:t>
      </w:r>
      <w:r w:rsidRPr="001C6F2B">
        <w:rPr>
          <w:b/>
          <w:szCs w:val="28"/>
        </w:rPr>
        <w:t xml:space="preserve">       </w:t>
      </w:r>
      <w:r w:rsidR="00EE19D8" w:rsidRPr="001C6F2B">
        <w:rPr>
          <w:b/>
          <w:szCs w:val="28"/>
        </w:rPr>
        <w:t>Н.В. Шкловская</w:t>
      </w:r>
    </w:p>
    <w:p w:rsidR="00354967" w:rsidRPr="00377494" w:rsidRDefault="00DB37C8" w:rsidP="00896F6D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 xml:space="preserve">Приложение </w:t>
      </w:r>
      <w:r w:rsidR="006539DE" w:rsidRPr="00377494">
        <w:rPr>
          <w:sz w:val="24"/>
          <w:szCs w:val="24"/>
        </w:rPr>
        <w:t>1</w:t>
      </w:r>
      <w:r w:rsidR="00354967" w:rsidRPr="00377494">
        <w:rPr>
          <w:sz w:val="24"/>
          <w:szCs w:val="24"/>
        </w:rPr>
        <w:t xml:space="preserve"> </w:t>
      </w:r>
    </w:p>
    <w:p w:rsidR="006539DE" w:rsidRPr="00377494" w:rsidRDefault="00EE230F" w:rsidP="00896F6D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>к постановлению аппарата</w:t>
      </w:r>
      <w:r w:rsidR="006539DE" w:rsidRPr="00377494">
        <w:rPr>
          <w:sz w:val="24"/>
          <w:szCs w:val="24"/>
        </w:rPr>
        <w:t xml:space="preserve"> </w:t>
      </w:r>
      <w:r w:rsidRPr="00377494">
        <w:rPr>
          <w:sz w:val="24"/>
          <w:szCs w:val="24"/>
        </w:rPr>
        <w:t>Совета депутатов муниципального округа Бутырский</w:t>
      </w:r>
      <w:r w:rsidR="006539DE" w:rsidRPr="00377494">
        <w:rPr>
          <w:sz w:val="24"/>
          <w:szCs w:val="24"/>
        </w:rPr>
        <w:t xml:space="preserve"> </w:t>
      </w:r>
    </w:p>
    <w:p w:rsidR="007F167B" w:rsidRPr="00377494" w:rsidRDefault="00EE230F" w:rsidP="00896F6D">
      <w:pPr>
        <w:pStyle w:val="a7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972471">
        <w:rPr>
          <w:rFonts w:ascii="Times New Roman" w:hAnsi="Times New Roman"/>
          <w:sz w:val="24"/>
          <w:szCs w:val="24"/>
        </w:rPr>
        <w:t xml:space="preserve">от </w:t>
      </w:r>
      <w:r w:rsidR="00972471" w:rsidRPr="00972471">
        <w:rPr>
          <w:rFonts w:ascii="Times New Roman" w:hAnsi="Times New Roman"/>
          <w:sz w:val="24"/>
          <w:szCs w:val="24"/>
        </w:rPr>
        <w:t>0</w:t>
      </w:r>
      <w:r w:rsidR="00EA11A1">
        <w:rPr>
          <w:rFonts w:ascii="Times New Roman" w:hAnsi="Times New Roman"/>
          <w:sz w:val="24"/>
          <w:szCs w:val="24"/>
        </w:rPr>
        <w:t>5</w:t>
      </w:r>
      <w:r w:rsidR="00972471" w:rsidRPr="00972471">
        <w:rPr>
          <w:rFonts w:ascii="Times New Roman" w:hAnsi="Times New Roman"/>
          <w:sz w:val="24"/>
          <w:szCs w:val="24"/>
        </w:rPr>
        <w:t>.1</w:t>
      </w:r>
      <w:r w:rsidR="00EA11A1">
        <w:rPr>
          <w:rFonts w:ascii="Times New Roman" w:hAnsi="Times New Roman"/>
          <w:sz w:val="24"/>
          <w:szCs w:val="24"/>
        </w:rPr>
        <w:t>2</w:t>
      </w:r>
      <w:r w:rsidR="00972471" w:rsidRPr="00972471">
        <w:rPr>
          <w:rFonts w:ascii="Times New Roman" w:hAnsi="Times New Roman"/>
          <w:sz w:val="24"/>
          <w:szCs w:val="24"/>
        </w:rPr>
        <w:t>.2022 № 02-01-05/1</w:t>
      </w:r>
      <w:r w:rsidR="00EA11A1">
        <w:rPr>
          <w:rFonts w:ascii="Times New Roman" w:hAnsi="Times New Roman"/>
          <w:sz w:val="24"/>
          <w:szCs w:val="24"/>
        </w:rPr>
        <w:t>5</w:t>
      </w:r>
    </w:p>
    <w:p w:rsidR="00EE230F" w:rsidRPr="00377494" w:rsidRDefault="00EE230F" w:rsidP="00354967">
      <w:pPr>
        <w:pStyle w:val="a3"/>
        <w:spacing w:after="0"/>
        <w:ind w:left="5529" w:right="-425"/>
        <w:rPr>
          <w:color w:val="FF0000"/>
          <w:sz w:val="24"/>
          <w:szCs w:val="24"/>
        </w:rPr>
      </w:pPr>
    </w:p>
    <w:p w:rsidR="003B1AE9" w:rsidRPr="00377494" w:rsidRDefault="003B1AE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Pr="00377494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Pr="008C14D5" w:rsidRDefault="001A7A33" w:rsidP="001A7A33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A7A33" w:rsidRPr="006B4679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5"/>
      </w:tblGrid>
      <w:tr w:rsidR="001A7A33" w:rsidRPr="006B4679" w:rsidTr="00896F6D">
        <w:tc>
          <w:tcPr>
            <w:tcW w:w="8619" w:type="dxa"/>
            <w:tcBorders>
              <w:right w:val="single" w:sz="4" w:space="0" w:color="auto"/>
            </w:tcBorders>
          </w:tcPr>
          <w:p w:rsidR="001A7A33" w:rsidRPr="00896F6D" w:rsidRDefault="00896F6D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7A33" w:rsidRPr="00896F6D">
              <w:rPr>
                <w:rFonts w:ascii="Times New Roman" w:hAnsi="Times New Roman"/>
              </w:rPr>
              <w:t>Код формы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33" w:rsidRPr="006B4679" w:rsidTr="00896F6D">
        <w:tc>
          <w:tcPr>
            <w:tcW w:w="8619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Наименование бюджета: </w:t>
            </w:r>
            <w:r w:rsidRPr="00896F6D">
              <w:rPr>
                <w:rFonts w:ascii="Times New Roman" w:hAnsi="Times New Roman"/>
                <w:sz w:val="24"/>
                <w:szCs w:val="24"/>
                <w:u w:val="single"/>
              </w:rPr>
              <w:t>Бюджет муниципального округа Бутырский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7D78C0" w:rsidP="00EA11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11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A11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7A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A7A33" w:rsidRPr="006B4679" w:rsidTr="00896F6D">
        <w:tc>
          <w:tcPr>
            <w:tcW w:w="8619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1A7A33" w:rsidRPr="006B4679" w:rsidTr="00896F6D">
        <w:tc>
          <w:tcPr>
            <w:tcW w:w="8619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средств: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hAnsi="Times New Roman"/>
                <w:sz w:val="24"/>
                <w:szCs w:val="24"/>
                <w:u w:val="single"/>
              </w:rPr>
              <w:t>аппарат Совета депутатов муниципального округа Бутырский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по ОКЕИ             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1A7A33" w:rsidRPr="006B4679" w:rsidTr="00896F6D">
        <w:trPr>
          <w:trHeight w:val="300"/>
        </w:trPr>
        <w:tc>
          <w:tcPr>
            <w:tcW w:w="8619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896F6D" w:rsidRPr="006B4679" w:rsidRDefault="001A7A33" w:rsidP="00896F6D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1089"/>
        <w:gridCol w:w="1134"/>
      </w:tblGrid>
      <w:tr w:rsidR="001A7A33" w:rsidRPr="006B4679" w:rsidTr="007D78C0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9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за исключением доходов, в отношении которых исчисление </w:t>
            </w:r>
          </w:p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 физическими лицами в соответствии 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  <w:vAlign w:val="bottom"/>
          </w:tcPr>
          <w:p w:rsidR="001A7A33" w:rsidRDefault="001A7A33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89" w:type="dxa"/>
            <w:vAlign w:val="bottom"/>
          </w:tcPr>
          <w:p w:rsidR="001A7A33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vAlign w:val="bottom"/>
          </w:tcPr>
          <w:p w:rsidR="001A7A33" w:rsidRDefault="001A7A33" w:rsidP="007D7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9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  <w:r w:rsidR="00EF08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9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9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7A33" w:rsidRPr="00E0288F" w:rsidRDefault="001A7A33" w:rsidP="007D78C0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7D78C0">
        <w:trPr>
          <w:trHeight w:val="276"/>
        </w:trPr>
        <w:tc>
          <w:tcPr>
            <w:tcW w:w="4088" w:type="dxa"/>
          </w:tcPr>
          <w:p w:rsidR="001A7A33" w:rsidRPr="006B4679" w:rsidRDefault="001A7A33" w:rsidP="001A7A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1A7A33" w:rsidRPr="006B4679" w:rsidRDefault="00006EB7" w:rsidP="007D78C0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89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134" w:type="dxa"/>
            <w:vAlign w:val="bottom"/>
          </w:tcPr>
          <w:p w:rsidR="001A7A33" w:rsidRPr="006B4679" w:rsidRDefault="001A7A33" w:rsidP="007D78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2A75C1" w:rsidRPr="006B4679" w:rsidTr="003E774B">
        <w:trPr>
          <w:trHeight w:val="387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75C1" w:rsidRDefault="002A75C1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993"/>
        <w:gridCol w:w="992"/>
      </w:tblGrid>
      <w:tr w:rsidR="001A7A33" w:rsidTr="005720F3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Сумма</w:t>
            </w:r>
          </w:p>
        </w:tc>
      </w:tr>
      <w:tr w:rsidR="001A7A33" w:rsidTr="005720F3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Pr="00EF0898" w:rsidRDefault="001A7A33" w:rsidP="00180D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2024 год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70417E" w:rsidP="005720F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E19D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720F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720F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</w:tr>
      <w:tr w:rsidR="001A7A33" w:rsidRPr="001C7356" w:rsidTr="005720F3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EF0898" w:rsidRPr="00EF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98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                                   государст</w:t>
            </w:r>
            <w:r w:rsidR="003E774B">
              <w:rPr>
                <w:rFonts w:ascii="Times New Roman" w:hAnsi="Times New Roman"/>
              </w:rPr>
              <w:t xml:space="preserve">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E9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</w:t>
            </w:r>
            <w:r w:rsidR="003E774B">
              <w:rPr>
                <w:rFonts w:ascii="Times New Roman" w:hAnsi="Times New Roman"/>
              </w:rPr>
              <w:t xml:space="preserve">твенными (муниципальными) органами, </w:t>
            </w:r>
            <w:r w:rsidRPr="001C7356">
              <w:rPr>
                <w:rFonts w:ascii="Times New Roman" w:hAnsi="Times New Roman"/>
              </w:rPr>
              <w:t xml:space="preserve">казенными учреждениями,                           органами управления                                                     </w:t>
            </w:r>
            <w:r w:rsidR="003E774B">
              <w:rPr>
                <w:rFonts w:ascii="Times New Roman" w:hAnsi="Times New Roman"/>
              </w:rPr>
              <w:t xml:space="preserve">государственными </w:t>
            </w: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5720F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r w:rsidRPr="001C7356">
              <w:rPr>
                <w:rFonts w:ascii="Times New Roman" w:hAnsi="Times New Roman"/>
              </w:rPr>
              <w:t>законо</w:t>
            </w:r>
            <w:r>
              <w:rPr>
                <w:rFonts w:ascii="Times New Roman" w:hAnsi="Times New Roman"/>
              </w:rPr>
              <w:t xml:space="preserve">дательных </w:t>
            </w:r>
            <w:r w:rsidRPr="001C7356">
              <w:rPr>
                <w:rFonts w:ascii="Times New Roman" w:hAnsi="Times New Roman"/>
              </w:rPr>
              <w:t>(представительных</w:t>
            </w:r>
            <w:r>
              <w:rPr>
                <w:rFonts w:ascii="Times New Roman" w:hAnsi="Times New Roman"/>
              </w:rPr>
              <w:t xml:space="preserve">) органов </w:t>
            </w:r>
            <w:r w:rsidRPr="001C7356">
              <w:rPr>
                <w:rFonts w:ascii="Times New Roman" w:hAnsi="Times New Roman"/>
              </w:rPr>
              <w:t>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D18">
              <w:rPr>
                <w:rFonts w:ascii="Times New Roman" w:hAnsi="Times New Roman"/>
              </w:rPr>
              <w:t>1</w:t>
            </w:r>
            <w:r w:rsidR="00EE19D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1C7356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Депутаты Совета депутатов </w:t>
            </w:r>
            <w:r w:rsidR="003E774B">
              <w:rPr>
                <w:rFonts w:ascii="Times New Roman" w:hAnsi="Times New Roman"/>
              </w:rPr>
              <w:t xml:space="preserve">внутригородского </w:t>
            </w:r>
            <w:r w:rsidRPr="001C7356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</w:t>
            </w:r>
            <w:r w:rsidR="003E774B">
              <w:rPr>
                <w:rFonts w:ascii="Times New Roman" w:hAnsi="Times New Roman"/>
              </w:rPr>
              <w:t xml:space="preserve">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732F7" w:rsidRDefault="005569CF" w:rsidP="003E774B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7E6913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63C49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563C49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(муниципальными) органами, казенными учреждениями, органами управления государственными </w:t>
            </w:r>
            <w:r w:rsidR="00563C49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720F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Функционирование</w:t>
            </w:r>
            <w:r>
              <w:rPr>
                <w:rFonts w:ascii="Times New Roman" w:hAnsi="Times New Roman"/>
              </w:rPr>
              <w:t xml:space="preserve"> Правительства</w:t>
            </w:r>
            <w:r w:rsidRPr="001C735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Российской </w:t>
            </w:r>
            <w:r w:rsidRPr="001C7356">
              <w:rPr>
                <w:rFonts w:ascii="Times New Roman" w:hAnsi="Times New Roman"/>
              </w:rPr>
              <w:t>Федерации, высших</w:t>
            </w:r>
            <w:r>
              <w:rPr>
                <w:rFonts w:ascii="Times New Roman" w:hAnsi="Times New Roman"/>
              </w:rPr>
              <w:t xml:space="preserve"> органов исполнительной власти субъектов РФ, </w:t>
            </w:r>
            <w:r w:rsidRPr="001C7356">
              <w:rPr>
                <w:rFonts w:ascii="Times New Roman" w:hAnsi="Times New Roman"/>
              </w:rPr>
              <w:t xml:space="preserve">местных </w:t>
            </w:r>
            <w:r w:rsidRPr="001C7356">
              <w:rPr>
                <w:rFonts w:ascii="Times New Roman" w:hAnsi="Times New Roman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186891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  <w:r w:rsidR="003E774B">
              <w:rPr>
                <w:rFonts w:ascii="Times New Roman" w:hAnsi="Times New Roman"/>
              </w:rPr>
              <w:t xml:space="preserve">администрации/аппарата </w:t>
            </w:r>
            <w:r>
              <w:rPr>
                <w:rFonts w:ascii="Times New Roman" w:hAnsi="Times New Roman"/>
              </w:rPr>
              <w:t xml:space="preserve">Совета депутатов </w:t>
            </w:r>
            <w:r w:rsidR="003E774B">
              <w:rPr>
                <w:rFonts w:ascii="Times New Roman" w:hAnsi="Times New Roman"/>
              </w:rPr>
              <w:t xml:space="preserve">внутригородского муниципального образования </w:t>
            </w:r>
            <w:r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  <w:r w:rsidRPr="001C7356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18689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A0B33">
              <w:rPr>
                <w:rFonts w:ascii="Times New Roman" w:hAnsi="Times New Roman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  <w:r w:rsidRPr="001C7356">
              <w:rPr>
                <w:rFonts w:ascii="Times New Roman" w:hAnsi="Times New Roman"/>
              </w:rPr>
              <w:t xml:space="preserve">(муниципальными) органами, казенными учреждениями,           </w:t>
            </w:r>
            <w:r>
              <w:rPr>
                <w:rFonts w:ascii="Times New Roman" w:hAnsi="Times New Roman"/>
              </w:rPr>
              <w:t xml:space="preserve">       органами управления </w:t>
            </w:r>
            <w:r w:rsidRPr="006A5D39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AA0B33">
              <w:rPr>
                <w:rFonts w:ascii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5720F3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AA0B33">
              <w:rPr>
                <w:rFonts w:ascii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  <w:r w:rsidR="003E774B">
              <w:rPr>
                <w:rFonts w:ascii="Times New Roman" w:hAnsi="Times New Roman"/>
              </w:rPr>
              <w:t xml:space="preserve">для государственных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5720F3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и услуг для обеспечения                                   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8D66BA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</w:t>
            </w:r>
            <w:r w:rsidR="003E774B">
              <w:rPr>
                <w:rFonts w:ascii="Times New Roman" w:hAnsi="Times New Roman"/>
              </w:rPr>
              <w:t xml:space="preserve">нения функций государственными </w:t>
            </w:r>
            <w:r w:rsidRPr="001C7356">
              <w:rPr>
                <w:rFonts w:ascii="Times New Roman" w:hAnsi="Times New Roman"/>
              </w:rPr>
              <w:t>(муниципа</w:t>
            </w:r>
            <w:r w:rsidR="003E774B">
              <w:rPr>
                <w:rFonts w:ascii="Times New Roman" w:hAnsi="Times New Roman"/>
              </w:rPr>
              <w:t xml:space="preserve">льными) органами, </w:t>
            </w:r>
            <w:r w:rsidRPr="001C7356">
              <w:rPr>
                <w:rFonts w:ascii="Times New Roman" w:hAnsi="Times New Roman"/>
              </w:rPr>
              <w:t>казенными учреждениями,</w:t>
            </w:r>
            <w:r w:rsidR="00B45AB8">
              <w:rPr>
                <w:rFonts w:ascii="Times New Roman" w:hAnsi="Times New Roman"/>
              </w:rPr>
              <w:t xml:space="preserve"> органами</w:t>
            </w:r>
            <w:r w:rsidR="003E774B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управления </w:t>
            </w:r>
            <w:r w:rsidRPr="008D66BA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Проведение выбо</w:t>
            </w:r>
            <w:r>
              <w:rPr>
                <w:rFonts w:ascii="Times New Roman" w:hAnsi="Times New Roman"/>
              </w:rPr>
              <w:t xml:space="preserve">ров депутатов Совета депутатов муниципальных округов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720F3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3А04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24A55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Default="00024A55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Default="00024A55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1C7356">
              <w:rPr>
                <w:rFonts w:ascii="Times New Roman" w:hAnsi="Times New Roman"/>
              </w:rPr>
              <w:t xml:space="preserve">предусмотренный </w:t>
            </w:r>
            <w:r w:rsidRPr="001C7356">
              <w:rPr>
                <w:rFonts w:ascii="Times New Roman" w:hAnsi="Times New Roman"/>
              </w:rPr>
              <w:lastRenderedPageBreak/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членских взносов</w:t>
            </w:r>
            <w:r w:rsidR="00FD340D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720F3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FD340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</w:t>
            </w:r>
            <w:r w:rsidR="00FD340D">
              <w:rPr>
                <w:rFonts w:ascii="Times New Roman" w:hAnsi="Times New Roman"/>
              </w:rPr>
              <w:t xml:space="preserve">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="00FD340D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5146F6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7A5B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720F3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</w:t>
            </w:r>
            <w:r w:rsidRPr="001C7356">
              <w:rPr>
                <w:rFonts w:ascii="Times New Roman" w:hAnsi="Times New Roman"/>
              </w:rPr>
              <w:t>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720F3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AA0B33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служащим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Pr="001C7356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B33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</w:t>
            </w:r>
            <w:r w:rsidR="00467A5B" w:rsidRPr="001C7356"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  <w:r w:rsidRPr="001C7356">
              <w:rPr>
                <w:rFonts w:ascii="Times New Roman" w:hAnsi="Times New Roman"/>
              </w:rPr>
              <w:t>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Социальные выплаты гражданам, </w:t>
            </w:r>
            <w:r w:rsidRPr="001C7356">
              <w:rPr>
                <w:rFonts w:ascii="Times New Roman" w:hAnsi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  <w:r w:rsidR="00467A5B"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  <w:r w:rsidR="00467A5B" w:rsidRPr="001C7356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="00467A5B" w:rsidRPr="001C7356">
              <w:rPr>
                <w:rFonts w:ascii="Times New Roman" w:hAnsi="Times New Roman"/>
              </w:rPr>
              <w:t xml:space="preserve">государственных </w:t>
            </w:r>
            <w:r w:rsidR="00467A5B">
              <w:rPr>
                <w:rFonts w:ascii="Times New Roman" w:hAnsi="Times New Roman"/>
              </w:rPr>
              <w:t>(</w:t>
            </w:r>
            <w:r w:rsidR="00467A5B" w:rsidRPr="001C7356">
              <w:rPr>
                <w:rFonts w:ascii="Times New Roman" w:hAnsi="Times New Roman"/>
              </w:rPr>
              <w:t xml:space="preserve">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AA0B33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21562,0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</w:tr>
      <w:tr w:rsidR="00467A5B" w:rsidRPr="001C7356" w:rsidTr="005720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70417E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</w:t>
            </w:r>
            <w:r w:rsidR="00EE19D8">
              <w:rPr>
                <w:rFonts w:ascii="Times New Roman" w:hAnsi="Times New Roman"/>
                <w:bCs/>
                <w:color w:val="000000"/>
              </w:rPr>
              <w:t>80</w:t>
            </w:r>
            <w:r>
              <w:rPr>
                <w:rFonts w:ascii="Times New Roman" w:hAnsi="Times New Roman"/>
                <w:bCs/>
                <w:color w:val="00000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720F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</w:tr>
    </w:tbl>
    <w:p w:rsidR="003B1AE9" w:rsidRDefault="003B1AE9" w:rsidP="001A7A33">
      <w:pPr>
        <w:pStyle w:val="a7"/>
        <w:rPr>
          <w:rFonts w:ascii="Times New Roman" w:hAnsi="Times New Roman"/>
          <w:b/>
        </w:rPr>
      </w:pPr>
    </w:p>
    <w:p w:rsidR="001A7A33" w:rsidRDefault="00563C49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</w:t>
      </w:r>
      <w:r w:rsidR="001A7A33">
        <w:rPr>
          <w:rFonts w:ascii="Times New Roman" w:hAnsi="Times New Roman"/>
          <w:b/>
          <w:sz w:val="24"/>
          <w:szCs w:val="24"/>
        </w:rPr>
        <w:t xml:space="preserve"> дефицита бюджета муниципального округа Бутырский</w:t>
      </w:r>
    </w:p>
    <w:p w:rsidR="001A7A33" w:rsidRDefault="001A7A33" w:rsidP="003E7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="003E774B">
        <w:rPr>
          <w:rFonts w:ascii="Times New Roman" w:hAnsi="Times New Roman"/>
          <w:b/>
          <w:sz w:val="24"/>
          <w:szCs w:val="24"/>
        </w:rPr>
        <w:t xml:space="preserve"> и 2024 годов</w:t>
      </w:r>
    </w:p>
    <w:p w:rsidR="003609C3" w:rsidRPr="00005F30" w:rsidRDefault="003609C3" w:rsidP="003E7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1A7A33" w:rsidTr="00180D18">
        <w:trPr>
          <w:trHeight w:val="319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A33" w:rsidTr="00180D18">
        <w:trPr>
          <w:trHeight w:val="465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3E774B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Изменение остатков средств </w:t>
            </w:r>
            <w:r w:rsidR="001A7A33" w:rsidRPr="003E774B">
              <w:rPr>
                <w:rFonts w:ascii="Times New Roman" w:hAnsi="Times New Roman"/>
              </w:rPr>
              <w:t>на счетах по уч</w:t>
            </w:r>
            <w:r w:rsidRPr="003E774B">
              <w:rPr>
                <w:rFonts w:ascii="Times New Roman" w:hAnsi="Times New Roman"/>
              </w:rPr>
              <w:t xml:space="preserve">ету средств </w:t>
            </w:r>
            <w:r w:rsidR="001A7A33" w:rsidRPr="003E774B">
              <w:rPr>
                <w:rFonts w:ascii="Times New Roman" w:hAnsi="Times New Roman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3E774B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Увеличение прочих остатков </w:t>
            </w:r>
            <w:r w:rsidR="001A7A33" w:rsidRPr="003E774B">
              <w:rPr>
                <w:rFonts w:ascii="Times New Roman" w:hAnsi="Times New Roman"/>
              </w:rPr>
              <w:t>Денежных с</w:t>
            </w:r>
            <w:r w:rsidRPr="003E774B">
              <w:rPr>
                <w:rFonts w:ascii="Times New Roman" w:hAnsi="Times New Roman"/>
              </w:rPr>
              <w:t xml:space="preserve">редств бюджетов внутригородских муниципальных образований </w:t>
            </w:r>
            <w:r w:rsidR="001A7A33" w:rsidRPr="003E774B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AA0B33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Уменьшение прочих остатков денежных ср</w:t>
            </w:r>
            <w:r w:rsidR="003E774B" w:rsidRPr="003E774B">
              <w:rPr>
                <w:rFonts w:ascii="Times New Roman" w:hAnsi="Times New Roman"/>
              </w:rPr>
              <w:t xml:space="preserve">едств бюджетов внутригородских </w:t>
            </w:r>
            <w:r w:rsidRPr="003E774B">
              <w:rPr>
                <w:rFonts w:ascii="Times New Roman" w:hAnsi="Times New Roman"/>
              </w:rPr>
              <w:t>муниципальных образований</w:t>
            </w:r>
            <w:r w:rsidR="003E774B" w:rsidRPr="003E774B">
              <w:rPr>
                <w:rFonts w:ascii="Times New Roman" w:hAnsi="Times New Roman"/>
              </w:rPr>
              <w:t xml:space="preserve"> </w:t>
            </w:r>
            <w:r w:rsidRPr="003E774B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AA0B33">
            <w:pPr>
              <w:pStyle w:val="a7"/>
              <w:ind w:left="-172"/>
              <w:jc w:val="right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</w:tbl>
    <w:p w:rsidR="00B45AB8" w:rsidRDefault="003E774B" w:rsidP="003E774B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 xml:space="preserve">Приложение 2 </w:t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к постановлению аппарата Совета депутатов муниципального округа Бутырский </w:t>
      </w:r>
    </w:p>
    <w:p w:rsidR="000D0F8E" w:rsidRPr="00377494" w:rsidRDefault="000D0F8E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от </w:t>
      </w:r>
      <w:r w:rsidR="00972471" w:rsidRPr="00972471">
        <w:rPr>
          <w:sz w:val="24"/>
          <w:szCs w:val="24"/>
        </w:rPr>
        <w:t>0</w:t>
      </w:r>
      <w:r w:rsidR="00EA11A1">
        <w:rPr>
          <w:sz w:val="24"/>
          <w:szCs w:val="24"/>
        </w:rPr>
        <w:t>5</w:t>
      </w:r>
      <w:r w:rsidR="00972471" w:rsidRPr="00972471">
        <w:rPr>
          <w:sz w:val="24"/>
          <w:szCs w:val="24"/>
        </w:rPr>
        <w:t>.1</w:t>
      </w:r>
      <w:r w:rsidR="00EA11A1">
        <w:rPr>
          <w:sz w:val="24"/>
          <w:szCs w:val="24"/>
        </w:rPr>
        <w:t>2</w:t>
      </w:r>
      <w:r w:rsidR="00972471" w:rsidRPr="00972471">
        <w:rPr>
          <w:sz w:val="24"/>
          <w:szCs w:val="24"/>
        </w:rPr>
        <w:t>.2022 № 02-01-05/1</w:t>
      </w:r>
      <w:r w:rsidR="00EA11A1">
        <w:rPr>
          <w:sz w:val="24"/>
          <w:szCs w:val="24"/>
        </w:rPr>
        <w:t>5</w:t>
      </w:r>
    </w:p>
    <w:p w:rsidR="000D0F8E" w:rsidRPr="00377494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Pr="00377494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D18" w:rsidRPr="00377494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180D18" w:rsidRPr="00377494" w:rsidRDefault="00180D18" w:rsidP="00D929A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аппарата Совета депутатов м</w:t>
      </w:r>
      <w:r w:rsidR="00D929AC">
        <w:rPr>
          <w:rFonts w:ascii="Times New Roman" w:hAnsi="Times New Roman"/>
          <w:b/>
          <w:sz w:val="24"/>
          <w:szCs w:val="24"/>
        </w:rPr>
        <w:t xml:space="preserve">униципального округа Бутырский </w:t>
      </w:r>
      <w:r w:rsidRPr="00377494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Pr="008C14D5" w:rsidRDefault="00180D18" w:rsidP="00FE481F">
      <w:pPr>
        <w:pStyle w:val="a7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80D18" w:rsidTr="00180D18">
        <w:tc>
          <w:tcPr>
            <w:tcW w:w="8364" w:type="dxa"/>
            <w:tcBorders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27F80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EA11A1" w:rsidP="00EA11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</w:t>
            </w:r>
            <w:r w:rsidR="00EE19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.20</w:t>
            </w:r>
            <w:r w:rsidR="00180D18">
              <w:rPr>
                <w:rFonts w:ascii="Times New Roman" w:hAnsi="Times New Roman"/>
                <w:sz w:val="20"/>
                <w:szCs w:val="20"/>
              </w:rPr>
              <w:t>2</w:t>
            </w:r>
            <w:r w:rsidR="002A7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0D18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распорядитель, распорядитель бюджетных 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180D18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180D18" w:rsidRDefault="00180D18" w:rsidP="00180D18">
      <w:pPr>
        <w:pStyle w:val="a7"/>
        <w:ind w:left="-426"/>
        <w:rPr>
          <w:rFonts w:ascii="Times New Roman" w:hAnsi="Times New Roman"/>
        </w:rPr>
      </w:pPr>
    </w:p>
    <w:p w:rsidR="00180D18" w:rsidRPr="008C14D5" w:rsidRDefault="00180D18" w:rsidP="00180D18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19"/>
        <w:gridCol w:w="2772"/>
        <w:gridCol w:w="996"/>
        <w:gridCol w:w="1005"/>
        <w:gridCol w:w="1000"/>
      </w:tblGrid>
      <w:tr w:rsidR="00180D18" w:rsidTr="00180D18">
        <w:tc>
          <w:tcPr>
            <w:tcW w:w="3924" w:type="dxa"/>
          </w:tcPr>
          <w:p w:rsidR="00180D18" w:rsidRPr="002D3828" w:rsidRDefault="00180D18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</w:tr>
      <w:tr w:rsidR="00AA0B33" w:rsidTr="00563C49">
        <w:tc>
          <w:tcPr>
            <w:tcW w:w="3924" w:type="dxa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  <w:vAlign w:val="bottom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AA0B33" w:rsidTr="00563C49">
        <w:tc>
          <w:tcPr>
            <w:tcW w:w="3924" w:type="dxa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  <w:vAlign w:val="bottom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AA0B33" w:rsidTr="00563C49">
        <w:tc>
          <w:tcPr>
            <w:tcW w:w="3924" w:type="dxa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  <w:vAlign w:val="bottom"/>
          </w:tcPr>
          <w:p w:rsidR="00AA0B33" w:rsidRPr="002D3828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 физическими лицами в соответствии 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3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56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857935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AA0B33" w:rsidRDefault="00AA0B33" w:rsidP="00AA0B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A0B33" w:rsidTr="00563C49">
        <w:tc>
          <w:tcPr>
            <w:tcW w:w="3924" w:type="dxa"/>
          </w:tcPr>
          <w:p w:rsidR="00AA0B33" w:rsidRPr="003B1AE9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772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6387,9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3B1AE9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B1AE9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772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6387,9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c>
          <w:tcPr>
            <w:tcW w:w="3924" w:type="dxa"/>
          </w:tcPr>
          <w:p w:rsidR="00AA0B33" w:rsidRPr="003B1AE9" w:rsidRDefault="00AA0B33" w:rsidP="00AA0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AE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72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6387,9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AA0B33" w:rsidRPr="00E0288F" w:rsidRDefault="00AA0B33" w:rsidP="00AA0B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0B33" w:rsidTr="00563C49">
        <w:trPr>
          <w:trHeight w:val="74"/>
        </w:trPr>
        <w:tc>
          <w:tcPr>
            <w:tcW w:w="3924" w:type="dxa"/>
          </w:tcPr>
          <w:p w:rsidR="00AA0B33" w:rsidRPr="006B4679" w:rsidRDefault="00AA0B33" w:rsidP="00AA0B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33155,3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ind w:left="-24" w:right="3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AA0B33" w:rsidRPr="006B4679" w:rsidRDefault="00AA0B33" w:rsidP="00AA0B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</w:tbl>
    <w:p w:rsidR="002A75C1" w:rsidRDefault="002A75C1" w:rsidP="00180D1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425"/>
        <w:gridCol w:w="425"/>
        <w:gridCol w:w="1276"/>
        <w:gridCol w:w="567"/>
        <w:gridCol w:w="567"/>
        <w:gridCol w:w="992"/>
        <w:gridCol w:w="993"/>
        <w:gridCol w:w="992"/>
      </w:tblGrid>
      <w:tr w:rsidR="00180D18" w:rsidTr="00AA0B33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80D18" w:rsidTr="00AA0B33">
        <w:trPr>
          <w:cantSplit/>
          <w:trHeight w:val="12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7542E2" w:rsidRDefault="00180D18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8D66BA" w:rsidRDefault="00180D18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D18" w:rsidRPr="008D66BA" w:rsidRDefault="00180D18" w:rsidP="00180D1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EE19D8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A1299C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1299C">
              <w:rPr>
                <w:rFonts w:ascii="Times New Roman" w:hAnsi="Times New Roman"/>
                <w:lang w:eastAsia="ru-RU"/>
              </w:rPr>
              <w:t>14481,7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2865,0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1299C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3623</w:t>
            </w:r>
            <w:r w:rsidR="0070417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3060E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3060E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3060E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3060E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060E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3060E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3060E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0417E">
              <w:rPr>
                <w:rFonts w:ascii="Times New Roman" w:hAnsi="Times New Roman"/>
                <w:lang w:eastAsia="ru-RU"/>
              </w:rPr>
              <w:t>304</w:t>
            </w:r>
            <w:r w:rsidR="002A75C1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 w:rsidRPr="001C754E">
              <w:rPr>
                <w:rFonts w:ascii="Times New Roman" w:hAnsi="Times New Roman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Увеличение стоимости прочих оборотных</w:t>
            </w:r>
            <w:r w:rsidR="003B1AE9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ind w:left="-108" w:hanging="1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 w:hanging="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A1299C">
            <w:pPr>
              <w:pStyle w:val="a7"/>
              <w:ind w:left="-108" w:hanging="1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</w:t>
            </w:r>
            <w:r w:rsidR="00A1299C">
              <w:rPr>
                <w:rFonts w:ascii="Times New Roman" w:hAnsi="Times New Roman"/>
                <w:lang w:eastAsia="ru-RU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 w:hanging="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1299C">
            <w:pPr>
              <w:pStyle w:val="a7"/>
              <w:ind w:left="-108" w:hanging="1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</w:t>
            </w:r>
            <w:r w:rsidR="00A1299C">
              <w:rPr>
                <w:rFonts w:ascii="Times New Roman" w:hAnsi="Times New Roman"/>
                <w:lang w:eastAsia="ru-RU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1299C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0417E">
              <w:rPr>
                <w:rFonts w:ascii="Times New Roman" w:hAnsi="Times New Roman"/>
                <w:lang w:eastAsia="ru-RU"/>
              </w:rPr>
              <w:t>7</w:t>
            </w:r>
            <w:r w:rsidR="00A1299C">
              <w:rPr>
                <w:rFonts w:ascii="Times New Roman" w:hAnsi="Times New Roman"/>
                <w:lang w:eastAsia="ru-RU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1299C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A1299C">
              <w:rPr>
                <w:rFonts w:ascii="Times New Roman" w:hAnsi="Times New Roman"/>
                <w:lang w:eastAsia="ru-RU"/>
              </w:rPr>
              <w:t>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1299C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A1299C">
              <w:rPr>
                <w:rFonts w:ascii="Times New Roman" w:hAnsi="Times New Roman"/>
                <w:lang w:eastAsia="ru-RU"/>
              </w:rPr>
              <w:t>623,6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1299C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1299C">
              <w:rPr>
                <w:rFonts w:ascii="Times New Roman" w:hAnsi="Times New Roman"/>
                <w:lang w:eastAsia="ru-RU"/>
              </w:rPr>
              <w:t>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3060E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3060E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3060E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3060E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060E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3060E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>
              <w:rPr>
                <w:rFonts w:ascii="Times New Roman" w:hAnsi="Times New Roman"/>
                <w:lang w:eastAsia="ru-RU"/>
              </w:rPr>
              <w:t xml:space="preserve">х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AA0B33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Глава </w:t>
            </w:r>
            <w:r w:rsidRPr="003B1AE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                             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1C75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D929A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A1299C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D66BA" w:rsidRDefault="0070417E" w:rsidP="00FE481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                          органами управления                                       </w:t>
            </w:r>
            <w:r w:rsidR="00D929AC">
              <w:rPr>
                <w:rFonts w:ascii="Times New Roman" w:hAnsi="Times New Roman"/>
              </w:rPr>
              <w:t xml:space="preserve">              государственными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Pr="001C7356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EE19D8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FE481F">
              <w:rPr>
                <w:rFonts w:ascii="Times New Roman" w:hAnsi="Times New Roman"/>
              </w:rPr>
              <w:t xml:space="preserve">в целях обеспечения выполнения </w:t>
            </w:r>
            <w:r w:rsidRPr="001C7356">
              <w:rPr>
                <w:rFonts w:ascii="Times New Roman" w:hAnsi="Times New Roman"/>
              </w:rPr>
              <w:t>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</w:t>
            </w:r>
            <w:r w:rsidRPr="00B45AB8">
              <w:rPr>
                <w:rFonts w:ascii="Times New Roman" w:hAnsi="Times New Roman"/>
                <w:lang w:eastAsia="ru-RU"/>
              </w:rPr>
              <w:lastRenderedPageBreak/>
              <w:t>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FE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AA0B3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внутригородского муниципального образования 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B45AB8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45AB8">
              <w:rPr>
                <w:rFonts w:ascii="Times New Roman" w:hAnsi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3060E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3060E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3060E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3060E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</w:t>
            </w:r>
            <w:r w:rsidR="003060E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>
              <w:rPr>
                <w:rFonts w:ascii="Times New Roman" w:hAnsi="Times New Roman"/>
                <w:lang w:eastAsia="ru-RU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D7CDF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D7CDF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>выборов депутатов Совета депутатов  муниципальных округов</w:t>
            </w:r>
            <w:r w:rsidR="00FE48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9441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760BF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02F33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02F33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</w:t>
            </w:r>
            <w:r w:rsidRPr="00802F33">
              <w:rPr>
                <w:rFonts w:ascii="Times New Roman" w:hAnsi="Times New Roman"/>
                <w:lang w:eastAsia="ru-RU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lastRenderedPageBreak/>
              <w:t>Закупка товаров, работ и услуг для государ</w:t>
            </w:r>
            <w:r w:rsidR="00EB0B4A">
              <w:rPr>
                <w:rFonts w:ascii="Times New Roman" w:hAnsi="Times New Roman"/>
              </w:rPr>
              <w:t xml:space="preserve">ственных </w:t>
            </w: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67C58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802F33" w:rsidRDefault="00C67C5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C67C58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C67C58">
            <w:pPr>
              <w:pStyle w:val="a7"/>
              <w:ind w:hanging="1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47259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4522B6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4522B6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522B6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AA0B33">
        <w:trPr>
          <w:trHeight w:val="6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AA0B33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034ED5" w:rsidP="004522B6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4522B6">
              <w:rPr>
                <w:rFonts w:ascii="Times New Roman" w:hAnsi="Times New Roman"/>
                <w:lang w:eastAsia="ru-RU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21562,0</w:t>
            </w:r>
          </w:p>
        </w:tc>
      </w:tr>
      <w:tr w:rsidR="0070417E" w:rsidRPr="008A2E6F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C212B3" w:rsidRDefault="0070417E" w:rsidP="00AA0B33">
            <w:pPr>
              <w:pStyle w:val="a7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70417E" w:rsidTr="00AA0B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4522B6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4522B6">
              <w:rPr>
                <w:rFonts w:ascii="Times New Roman" w:hAnsi="Times New Roman"/>
                <w:lang w:eastAsia="ru-RU"/>
              </w:rPr>
              <w:t xml:space="preserve">805,3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AA0B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</w:tbl>
    <w:p w:rsidR="00377494" w:rsidRDefault="00377494" w:rsidP="00012E0A">
      <w:pPr>
        <w:pStyle w:val="a7"/>
        <w:jc w:val="center"/>
        <w:rPr>
          <w:rFonts w:ascii="Times New Roman" w:hAnsi="Times New Roman"/>
          <w:b/>
        </w:rPr>
      </w:pPr>
    </w:p>
    <w:p w:rsidR="00012E0A" w:rsidRDefault="00180D18" w:rsidP="00EB0B4A">
      <w:pPr>
        <w:pStyle w:val="a7"/>
        <w:jc w:val="center"/>
        <w:rPr>
          <w:rFonts w:ascii="Times New Roman" w:hAnsi="Times New Roman"/>
          <w:b/>
        </w:rPr>
      </w:pPr>
      <w:r w:rsidRPr="003E774B">
        <w:rPr>
          <w:rFonts w:ascii="Times New Roman" w:hAnsi="Times New Roman"/>
          <w:b/>
        </w:rPr>
        <w:t>Источник</w:t>
      </w:r>
      <w:r w:rsidR="00EB0B4A">
        <w:rPr>
          <w:rFonts w:ascii="Times New Roman" w:hAnsi="Times New Roman"/>
          <w:b/>
        </w:rPr>
        <w:t xml:space="preserve"> финансирования </w:t>
      </w:r>
      <w:r w:rsidRPr="003E774B">
        <w:rPr>
          <w:rFonts w:ascii="Times New Roman" w:hAnsi="Times New Roman"/>
          <w:b/>
        </w:rPr>
        <w:t xml:space="preserve">дефицита бюджета </w:t>
      </w:r>
      <w:r w:rsidR="00EB0B4A">
        <w:rPr>
          <w:rFonts w:ascii="Times New Roman" w:hAnsi="Times New Roman"/>
          <w:b/>
        </w:rPr>
        <w:t xml:space="preserve">муниципального округа Бутырский </w:t>
      </w:r>
      <w:r w:rsidRPr="003E774B">
        <w:rPr>
          <w:rFonts w:ascii="Times New Roman" w:hAnsi="Times New Roman"/>
          <w:b/>
        </w:rPr>
        <w:t>на 2022 год и пл</w:t>
      </w:r>
      <w:r w:rsidR="003E774B" w:rsidRPr="003E774B">
        <w:rPr>
          <w:rFonts w:ascii="Times New Roman" w:hAnsi="Times New Roman"/>
          <w:b/>
        </w:rPr>
        <w:t>ановый период 2023 и 2024 годов</w:t>
      </w:r>
    </w:p>
    <w:p w:rsidR="00377494" w:rsidRPr="003E774B" w:rsidRDefault="00377494" w:rsidP="003E774B">
      <w:pPr>
        <w:pStyle w:val="a7"/>
        <w:jc w:val="center"/>
        <w:rPr>
          <w:rFonts w:ascii="Times New Roman" w:hAnsi="Times New Roman"/>
          <w:b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180D18" w:rsidRPr="00012E0A" w:rsidTr="00180D18">
        <w:trPr>
          <w:trHeight w:val="319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Коды бюджетной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классификации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Сумма, тыс. руб.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D18" w:rsidRPr="00012E0A" w:rsidTr="00180D18">
        <w:trPr>
          <w:trHeight w:val="465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2024 год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Изменение остатков средств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012E0A">
              <w:rPr>
                <w:rFonts w:ascii="Times New Roman" w:hAnsi="Times New Roman"/>
              </w:rPr>
              <w:t>остатков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Денежных средств бюджетов внутригородских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 xml:space="preserve">муниципальных образований 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городов федерального значения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4522B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4522B6">
            <w:pPr>
              <w:pStyle w:val="a7"/>
              <w:ind w:left="-154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4522B6">
            <w:pPr>
              <w:pStyle w:val="a7"/>
              <w:ind w:left="-199"/>
              <w:jc w:val="right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</w:tbl>
    <w:p w:rsidR="00377494" w:rsidRDefault="00377494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</w:p>
    <w:sectPr w:rsidR="00377494" w:rsidSect="00563C49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28" w:rsidRDefault="000F0928">
      <w:pPr>
        <w:spacing w:after="0" w:line="240" w:lineRule="auto"/>
      </w:pPr>
      <w:r>
        <w:separator/>
      </w:r>
    </w:p>
  </w:endnote>
  <w:endnote w:type="continuationSeparator" w:id="0">
    <w:p w:rsidR="000F0928" w:rsidRDefault="000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28" w:rsidRDefault="000F0928">
      <w:pPr>
        <w:spacing w:after="0" w:line="240" w:lineRule="auto"/>
      </w:pPr>
      <w:r>
        <w:separator/>
      </w:r>
    </w:p>
  </w:footnote>
  <w:footnote w:type="continuationSeparator" w:id="0">
    <w:p w:rsidR="000F0928" w:rsidRDefault="000F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56" w:rsidRDefault="00FA025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FA0256" w:rsidRDefault="00FA0256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56" w:rsidRDefault="00FA025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FA0256" w:rsidRDefault="00FA0256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06EB7"/>
    <w:rsid w:val="00012E0A"/>
    <w:rsid w:val="000159F7"/>
    <w:rsid w:val="00016133"/>
    <w:rsid w:val="00024A55"/>
    <w:rsid w:val="00034ED5"/>
    <w:rsid w:val="00051051"/>
    <w:rsid w:val="000555B0"/>
    <w:rsid w:val="000944F8"/>
    <w:rsid w:val="000D0F8E"/>
    <w:rsid w:val="000F0928"/>
    <w:rsid w:val="00106A83"/>
    <w:rsid w:val="00117435"/>
    <w:rsid w:val="001542E5"/>
    <w:rsid w:val="00180D18"/>
    <w:rsid w:val="00182118"/>
    <w:rsid w:val="00186891"/>
    <w:rsid w:val="00187F21"/>
    <w:rsid w:val="00190AB8"/>
    <w:rsid w:val="001A7A33"/>
    <w:rsid w:val="001B0466"/>
    <w:rsid w:val="001B5855"/>
    <w:rsid w:val="001C6AF6"/>
    <w:rsid w:val="001C6F2B"/>
    <w:rsid w:val="001C721C"/>
    <w:rsid w:val="001C7356"/>
    <w:rsid w:val="001D76D9"/>
    <w:rsid w:val="00203614"/>
    <w:rsid w:val="002072D1"/>
    <w:rsid w:val="00215CF7"/>
    <w:rsid w:val="00223F97"/>
    <w:rsid w:val="002873BD"/>
    <w:rsid w:val="00297A41"/>
    <w:rsid w:val="002A0428"/>
    <w:rsid w:val="002A75C1"/>
    <w:rsid w:val="002B5C8D"/>
    <w:rsid w:val="002F6589"/>
    <w:rsid w:val="00302CAD"/>
    <w:rsid w:val="00304145"/>
    <w:rsid w:val="00305091"/>
    <w:rsid w:val="003060EB"/>
    <w:rsid w:val="003317E6"/>
    <w:rsid w:val="003422A1"/>
    <w:rsid w:val="00354967"/>
    <w:rsid w:val="003609C3"/>
    <w:rsid w:val="00374E80"/>
    <w:rsid w:val="00377494"/>
    <w:rsid w:val="003A4338"/>
    <w:rsid w:val="003A4738"/>
    <w:rsid w:val="003A6439"/>
    <w:rsid w:val="003B1AE9"/>
    <w:rsid w:val="003B78F8"/>
    <w:rsid w:val="003C6A4E"/>
    <w:rsid w:val="003E1F37"/>
    <w:rsid w:val="003E774B"/>
    <w:rsid w:val="003F0C66"/>
    <w:rsid w:val="003F50F5"/>
    <w:rsid w:val="003F695D"/>
    <w:rsid w:val="00411D7A"/>
    <w:rsid w:val="0041675C"/>
    <w:rsid w:val="004234C1"/>
    <w:rsid w:val="004263E7"/>
    <w:rsid w:val="004306B9"/>
    <w:rsid w:val="00437F8F"/>
    <w:rsid w:val="004401D2"/>
    <w:rsid w:val="0044269F"/>
    <w:rsid w:val="004522B6"/>
    <w:rsid w:val="00455F2C"/>
    <w:rsid w:val="00467A5B"/>
    <w:rsid w:val="004A730C"/>
    <w:rsid w:val="004C7803"/>
    <w:rsid w:val="004D6317"/>
    <w:rsid w:val="004F6BC7"/>
    <w:rsid w:val="0050066D"/>
    <w:rsid w:val="00510F04"/>
    <w:rsid w:val="005146F6"/>
    <w:rsid w:val="00520891"/>
    <w:rsid w:val="00541F38"/>
    <w:rsid w:val="00544102"/>
    <w:rsid w:val="00545454"/>
    <w:rsid w:val="005569CF"/>
    <w:rsid w:val="00563C49"/>
    <w:rsid w:val="005720F3"/>
    <w:rsid w:val="0058502A"/>
    <w:rsid w:val="00590C2D"/>
    <w:rsid w:val="00591CC0"/>
    <w:rsid w:val="005A637A"/>
    <w:rsid w:val="005B05E2"/>
    <w:rsid w:val="005B4980"/>
    <w:rsid w:val="005D686C"/>
    <w:rsid w:val="005D7D0B"/>
    <w:rsid w:val="005E174F"/>
    <w:rsid w:val="005F752B"/>
    <w:rsid w:val="00616786"/>
    <w:rsid w:val="00620A49"/>
    <w:rsid w:val="006302E4"/>
    <w:rsid w:val="00632540"/>
    <w:rsid w:val="00641FBD"/>
    <w:rsid w:val="006457CB"/>
    <w:rsid w:val="00652D55"/>
    <w:rsid w:val="006539DE"/>
    <w:rsid w:val="00662D59"/>
    <w:rsid w:val="006A6429"/>
    <w:rsid w:val="006B4679"/>
    <w:rsid w:val="006C3F72"/>
    <w:rsid w:val="006C4D11"/>
    <w:rsid w:val="006D2A7B"/>
    <w:rsid w:val="006D2C28"/>
    <w:rsid w:val="007026FC"/>
    <w:rsid w:val="0070417E"/>
    <w:rsid w:val="00731BDB"/>
    <w:rsid w:val="00752214"/>
    <w:rsid w:val="007542E2"/>
    <w:rsid w:val="007704E0"/>
    <w:rsid w:val="00771485"/>
    <w:rsid w:val="00774882"/>
    <w:rsid w:val="00790C8D"/>
    <w:rsid w:val="00795839"/>
    <w:rsid w:val="00797B2C"/>
    <w:rsid w:val="007B2192"/>
    <w:rsid w:val="007B30EA"/>
    <w:rsid w:val="007B43B3"/>
    <w:rsid w:val="007D4621"/>
    <w:rsid w:val="007D78C0"/>
    <w:rsid w:val="007E52F0"/>
    <w:rsid w:val="007F0300"/>
    <w:rsid w:val="007F167B"/>
    <w:rsid w:val="007F2F19"/>
    <w:rsid w:val="007F3221"/>
    <w:rsid w:val="007F64EB"/>
    <w:rsid w:val="00802F33"/>
    <w:rsid w:val="008266ED"/>
    <w:rsid w:val="008532F8"/>
    <w:rsid w:val="00881501"/>
    <w:rsid w:val="00884B1F"/>
    <w:rsid w:val="00891239"/>
    <w:rsid w:val="008945A4"/>
    <w:rsid w:val="008954EB"/>
    <w:rsid w:val="00896F6D"/>
    <w:rsid w:val="008A2E6F"/>
    <w:rsid w:val="008C14D5"/>
    <w:rsid w:val="008E1B40"/>
    <w:rsid w:val="008E6DC2"/>
    <w:rsid w:val="008E7BAA"/>
    <w:rsid w:val="009057CD"/>
    <w:rsid w:val="0090639C"/>
    <w:rsid w:val="00921727"/>
    <w:rsid w:val="00967B72"/>
    <w:rsid w:val="00972471"/>
    <w:rsid w:val="00986A11"/>
    <w:rsid w:val="0099411E"/>
    <w:rsid w:val="009B18FA"/>
    <w:rsid w:val="009B1B29"/>
    <w:rsid w:val="009D10BC"/>
    <w:rsid w:val="009D780B"/>
    <w:rsid w:val="009F02BE"/>
    <w:rsid w:val="00A06A47"/>
    <w:rsid w:val="00A06FFB"/>
    <w:rsid w:val="00A07058"/>
    <w:rsid w:val="00A1299C"/>
    <w:rsid w:val="00A153C9"/>
    <w:rsid w:val="00A225CA"/>
    <w:rsid w:val="00A2796A"/>
    <w:rsid w:val="00AA0B33"/>
    <w:rsid w:val="00AA1297"/>
    <w:rsid w:val="00AC3CE9"/>
    <w:rsid w:val="00AE47BB"/>
    <w:rsid w:val="00B00C68"/>
    <w:rsid w:val="00B033B1"/>
    <w:rsid w:val="00B16264"/>
    <w:rsid w:val="00B20820"/>
    <w:rsid w:val="00B23398"/>
    <w:rsid w:val="00B25670"/>
    <w:rsid w:val="00B25F4B"/>
    <w:rsid w:val="00B45AB8"/>
    <w:rsid w:val="00B50A60"/>
    <w:rsid w:val="00B77A67"/>
    <w:rsid w:val="00BC0AC0"/>
    <w:rsid w:val="00C117CF"/>
    <w:rsid w:val="00C25CE6"/>
    <w:rsid w:val="00C26A70"/>
    <w:rsid w:val="00C30DCF"/>
    <w:rsid w:val="00C54860"/>
    <w:rsid w:val="00C67C58"/>
    <w:rsid w:val="00C714C2"/>
    <w:rsid w:val="00CA44DE"/>
    <w:rsid w:val="00CB505F"/>
    <w:rsid w:val="00CB5EAC"/>
    <w:rsid w:val="00CB6C57"/>
    <w:rsid w:val="00CC2155"/>
    <w:rsid w:val="00CD5F00"/>
    <w:rsid w:val="00CE72C1"/>
    <w:rsid w:val="00D04B86"/>
    <w:rsid w:val="00D63562"/>
    <w:rsid w:val="00D75B50"/>
    <w:rsid w:val="00D865AB"/>
    <w:rsid w:val="00D929AC"/>
    <w:rsid w:val="00DB1092"/>
    <w:rsid w:val="00DB37C8"/>
    <w:rsid w:val="00DD27D1"/>
    <w:rsid w:val="00DE0A0D"/>
    <w:rsid w:val="00DE6BD7"/>
    <w:rsid w:val="00DF1C5D"/>
    <w:rsid w:val="00DF31A3"/>
    <w:rsid w:val="00E10237"/>
    <w:rsid w:val="00E270CF"/>
    <w:rsid w:val="00E5099E"/>
    <w:rsid w:val="00E749C1"/>
    <w:rsid w:val="00E86B2E"/>
    <w:rsid w:val="00E924D2"/>
    <w:rsid w:val="00EA11A1"/>
    <w:rsid w:val="00EB0B4A"/>
    <w:rsid w:val="00EB169B"/>
    <w:rsid w:val="00EC0688"/>
    <w:rsid w:val="00EC2F8C"/>
    <w:rsid w:val="00ED3ADE"/>
    <w:rsid w:val="00ED3B70"/>
    <w:rsid w:val="00ED5712"/>
    <w:rsid w:val="00EE19D8"/>
    <w:rsid w:val="00EE230F"/>
    <w:rsid w:val="00EF0898"/>
    <w:rsid w:val="00F10464"/>
    <w:rsid w:val="00F13352"/>
    <w:rsid w:val="00F2448F"/>
    <w:rsid w:val="00F45FE8"/>
    <w:rsid w:val="00F6628B"/>
    <w:rsid w:val="00F70AD7"/>
    <w:rsid w:val="00F75C5B"/>
    <w:rsid w:val="00F81609"/>
    <w:rsid w:val="00F82235"/>
    <w:rsid w:val="00F91CD0"/>
    <w:rsid w:val="00FA0237"/>
    <w:rsid w:val="00FA0256"/>
    <w:rsid w:val="00FA4ABF"/>
    <w:rsid w:val="00FD2D37"/>
    <w:rsid w:val="00FD340D"/>
    <w:rsid w:val="00FE481F"/>
    <w:rsid w:val="00FE6865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3B1AE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A292-72F6-4530-9EBC-E2221814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17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137</cp:revision>
  <cp:lastPrinted>2022-12-05T06:43:00Z</cp:lastPrinted>
  <dcterms:created xsi:type="dcterms:W3CDTF">2017-12-19T11:02:00Z</dcterms:created>
  <dcterms:modified xsi:type="dcterms:W3CDTF">2022-12-05T06:58:00Z</dcterms:modified>
</cp:coreProperties>
</file>