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АППАРАТ  СОВЕТА  ДЕПУТАТОВ</w:t>
      </w: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Arial Black" w:hAnsi="Arial Black"/>
          <w:color w:val="000000"/>
          <w:sz w:val="28"/>
          <w:szCs w:val="28"/>
        </w:rPr>
        <w:t>БУТЫРСКИЙ</w:t>
      </w:r>
      <w:proofErr w:type="gramEnd"/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ПОСТАНОВЛЕНИЕ</w:t>
      </w:r>
    </w:p>
    <w:p w:rsidR="00ED3ADE" w:rsidRDefault="00ED3ADE" w:rsidP="00ED3ADE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D3ADE" w:rsidRDefault="00ED3ADE" w:rsidP="00ED3ADE">
      <w:pPr>
        <w:pStyle w:val="a7"/>
        <w:rPr>
          <w:rFonts w:ascii="Times New Roman" w:hAnsi="Times New Roman"/>
          <w:sz w:val="28"/>
          <w:szCs w:val="28"/>
        </w:rPr>
      </w:pPr>
    </w:p>
    <w:p w:rsidR="00ED3ADE" w:rsidRPr="001C6F2B" w:rsidRDefault="006D2C28" w:rsidP="00ED3ADE">
      <w:pPr>
        <w:pStyle w:val="a7"/>
        <w:rPr>
          <w:rFonts w:ascii="Times New Roman" w:hAnsi="Times New Roman"/>
          <w:color w:val="FF0000"/>
          <w:sz w:val="28"/>
          <w:szCs w:val="28"/>
        </w:rPr>
      </w:pPr>
      <w:r w:rsidRPr="001C6F2B">
        <w:rPr>
          <w:rFonts w:ascii="Times New Roman" w:hAnsi="Times New Roman"/>
          <w:sz w:val="28"/>
          <w:szCs w:val="28"/>
        </w:rPr>
        <w:t>20</w:t>
      </w:r>
      <w:r w:rsidR="00ED3ADE" w:rsidRPr="001C6F2B">
        <w:rPr>
          <w:rFonts w:ascii="Times New Roman" w:hAnsi="Times New Roman"/>
          <w:sz w:val="28"/>
          <w:szCs w:val="28"/>
        </w:rPr>
        <w:t>.</w:t>
      </w:r>
      <w:r w:rsidRPr="001C6F2B">
        <w:rPr>
          <w:rFonts w:ascii="Times New Roman" w:hAnsi="Times New Roman"/>
          <w:sz w:val="28"/>
          <w:szCs w:val="28"/>
        </w:rPr>
        <w:t>10</w:t>
      </w:r>
      <w:r w:rsidR="00ED3ADE" w:rsidRPr="001C6F2B">
        <w:rPr>
          <w:rFonts w:ascii="Times New Roman" w:hAnsi="Times New Roman"/>
          <w:sz w:val="28"/>
          <w:szCs w:val="28"/>
        </w:rPr>
        <w:t>.202</w:t>
      </w:r>
      <w:r w:rsidR="001A7A33" w:rsidRPr="001C6F2B">
        <w:rPr>
          <w:rFonts w:ascii="Times New Roman" w:hAnsi="Times New Roman"/>
          <w:sz w:val="28"/>
          <w:szCs w:val="28"/>
        </w:rPr>
        <w:t>2</w:t>
      </w:r>
      <w:r w:rsidR="00ED3ADE" w:rsidRPr="001C6F2B">
        <w:rPr>
          <w:rFonts w:ascii="Times New Roman" w:hAnsi="Times New Roman"/>
          <w:sz w:val="28"/>
          <w:szCs w:val="28"/>
        </w:rPr>
        <w:t xml:space="preserve"> № 02-01-05/</w:t>
      </w:r>
      <w:r w:rsidR="00EC0688" w:rsidRPr="001C6F2B">
        <w:rPr>
          <w:rFonts w:ascii="Times New Roman" w:hAnsi="Times New Roman"/>
          <w:sz w:val="28"/>
          <w:szCs w:val="28"/>
        </w:rPr>
        <w:t>1</w:t>
      </w:r>
      <w:r w:rsidR="007F167B" w:rsidRPr="001C6F2B">
        <w:rPr>
          <w:rFonts w:ascii="Times New Roman" w:hAnsi="Times New Roman"/>
          <w:sz w:val="28"/>
          <w:szCs w:val="28"/>
        </w:rPr>
        <w:t>1</w:t>
      </w:r>
    </w:p>
    <w:p w:rsidR="00ED3ADE" w:rsidRPr="001C6F2B" w:rsidRDefault="00ED3ADE" w:rsidP="00ED3ADE">
      <w:pPr>
        <w:pStyle w:val="a7"/>
        <w:rPr>
          <w:sz w:val="28"/>
          <w:szCs w:val="28"/>
        </w:rPr>
      </w:pPr>
    </w:p>
    <w:p w:rsidR="00ED3ADE" w:rsidRPr="001C6F2B" w:rsidRDefault="00ED3ADE" w:rsidP="00ED3ADE">
      <w:pPr>
        <w:pStyle w:val="a7"/>
        <w:rPr>
          <w:sz w:val="28"/>
          <w:szCs w:val="28"/>
        </w:rPr>
      </w:pPr>
    </w:p>
    <w:p w:rsidR="00ED3ADE" w:rsidRPr="001C6F2B" w:rsidRDefault="00ED3ADE" w:rsidP="001C6F2B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F2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аппарата Совета депутатов муниципального округа </w:t>
      </w:r>
      <w:proofErr w:type="gramStart"/>
      <w:r w:rsidRPr="001C6F2B">
        <w:rPr>
          <w:rFonts w:ascii="Times New Roman" w:eastAsia="Calibri" w:hAnsi="Times New Roman" w:cs="Times New Roman"/>
          <w:b/>
          <w:sz w:val="28"/>
          <w:szCs w:val="28"/>
        </w:rPr>
        <w:t>Бутырский</w:t>
      </w:r>
      <w:proofErr w:type="gramEnd"/>
      <w:r w:rsidRPr="001C6F2B">
        <w:rPr>
          <w:rFonts w:ascii="Times New Roman" w:eastAsia="Calibri" w:hAnsi="Times New Roman" w:cs="Times New Roman"/>
          <w:b/>
          <w:sz w:val="28"/>
          <w:szCs w:val="28"/>
        </w:rPr>
        <w:t xml:space="preserve"> от 1</w:t>
      </w:r>
      <w:r w:rsidR="001A7A33" w:rsidRPr="001C6F2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C6F2B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</w:t>
      </w:r>
      <w:r w:rsidR="001A7A33" w:rsidRPr="001C6F2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81501" w:rsidRPr="001C6F2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1C6F2B">
        <w:rPr>
          <w:rFonts w:ascii="Times New Roman" w:eastAsia="Calibri" w:hAnsi="Times New Roman" w:cs="Times New Roman"/>
          <w:b/>
          <w:sz w:val="28"/>
          <w:szCs w:val="28"/>
        </w:rPr>
        <w:t xml:space="preserve"> № 02-01-05/1</w:t>
      </w:r>
      <w:r w:rsidR="001A7A33" w:rsidRPr="001C6F2B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ED3ADE" w:rsidRPr="001C6F2B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ADE" w:rsidRPr="001C6F2B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9D8" w:rsidRPr="001C6F2B" w:rsidRDefault="00ED3ADE" w:rsidP="001C6F2B">
      <w:pPr>
        <w:pStyle w:val="a3"/>
        <w:spacing w:after="0"/>
        <w:ind w:firstLine="708"/>
        <w:jc w:val="both"/>
        <w:rPr>
          <w:rFonts w:eastAsia="Calibri"/>
          <w:szCs w:val="28"/>
        </w:rPr>
      </w:pPr>
      <w:proofErr w:type="gramStart"/>
      <w:r w:rsidRPr="001C6F2B">
        <w:rPr>
          <w:rFonts w:eastAsia="Calibri"/>
          <w:szCs w:val="28"/>
        </w:rPr>
        <w:t xml:space="preserve">В соответствии с Бюджетным кодексом Российской Федерации, Уставом муниципального округа Бутырский, </w:t>
      </w:r>
      <w:r w:rsidR="001C6F2B">
        <w:rPr>
          <w:rFonts w:eastAsia="Calibri"/>
          <w:szCs w:val="28"/>
        </w:rPr>
        <w:t>Положением о бюджетном процессе</w:t>
      </w:r>
      <w:r w:rsidRPr="001C6F2B">
        <w:rPr>
          <w:rFonts w:eastAsia="Calibri"/>
          <w:szCs w:val="28"/>
        </w:rPr>
        <w:t xml:space="preserve"> в муниципальном округе Бутырский, утвержденным решением Совета депутатов муниципального округа Бутырский от </w:t>
      </w:r>
      <w:r w:rsidR="008E6DC2" w:rsidRPr="001C6F2B">
        <w:rPr>
          <w:rFonts w:eastAsia="Calibri"/>
          <w:szCs w:val="28"/>
        </w:rPr>
        <w:t>14 сентября 2021 года № 01-04/11-4</w:t>
      </w:r>
      <w:r w:rsidR="00EE19D8" w:rsidRPr="001C6F2B">
        <w:rPr>
          <w:rFonts w:eastAsia="Calibri"/>
          <w:szCs w:val="28"/>
        </w:rPr>
        <w:t>, Дополнительным соглашением №1 от 20.09.2022 к Соглашению от 07 февраля 2022 № 32-02-02-04-122/22 о предоставлении межбюджетного трансферта из бюджета города Москвы</w:t>
      </w:r>
      <w:r w:rsidR="001C6F2B">
        <w:rPr>
          <w:rFonts w:eastAsia="Calibri"/>
          <w:szCs w:val="28"/>
        </w:rPr>
        <w:t>,</w:t>
      </w:r>
      <w:r w:rsidR="00EE19D8" w:rsidRPr="001C6F2B">
        <w:rPr>
          <w:rFonts w:eastAsia="Calibri"/>
          <w:szCs w:val="28"/>
        </w:rPr>
        <w:t xml:space="preserve"> в целях повышения эффективности осуществления Советом</w:t>
      </w:r>
      <w:proofErr w:type="gramEnd"/>
      <w:r w:rsidR="00EE19D8" w:rsidRPr="001C6F2B">
        <w:rPr>
          <w:rFonts w:eastAsia="Calibri"/>
          <w:szCs w:val="28"/>
        </w:rPr>
        <w:t xml:space="preserve"> депутатов муниципального округа полномочий города Москвы бюджету муниципального округа</w:t>
      </w:r>
      <w:r w:rsidR="001C6F2B">
        <w:rPr>
          <w:rFonts w:eastAsia="Calibri"/>
          <w:szCs w:val="28"/>
        </w:rPr>
        <w:t>,</w:t>
      </w:r>
      <w:r w:rsidR="00EE19D8" w:rsidRPr="001C6F2B">
        <w:rPr>
          <w:rFonts w:eastAsia="Calibri"/>
          <w:szCs w:val="28"/>
        </w:rPr>
        <w:t xml:space="preserve"> постановляю:</w:t>
      </w:r>
    </w:p>
    <w:p w:rsidR="00EE19D8" w:rsidRPr="001C6F2B" w:rsidRDefault="00EE19D8" w:rsidP="00ED3A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F2B" w:rsidRDefault="00ED3ADE" w:rsidP="001C6F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2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1C6F2B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аппарата Совета депутатов муниципального округа Бутырский от 1</w:t>
      </w:r>
      <w:r w:rsidR="001A7A33" w:rsidRPr="001C6F2B">
        <w:rPr>
          <w:rFonts w:ascii="Times New Roman" w:eastAsia="Calibri" w:hAnsi="Times New Roman" w:cs="Times New Roman"/>
          <w:sz w:val="28"/>
          <w:szCs w:val="28"/>
        </w:rPr>
        <w:t>6</w:t>
      </w:r>
      <w:r w:rsidRPr="001C6F2B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 w:rsidR="001A7A33" w:rsidRPr="001C6F2B">
        <w:rPr>
          <w:rFonts w:ascii="Times New Roman" w:eastAsia="Calibri" w:hAnsi="Times New Roman" w:cs="Times New Roman"/>
          <w:sz w:val="28"/>
          <w:szCs w:val="28"/>
        </w:rPr>
        <w:t>1</w:t>
      </w:r>
      <w:r w:rsidRPr="001C6F2B">
        <w:rPr>
          <w:rFonts w:ascii="Times New Roman" w:eastAsia="Calibri" w:hAnsi="Times New Roman" w:cs="Times New Roman"/>
          <w:sz w:val="28"/>
          <w:szCs w:val="28"/>
        </w:rPr>
        <w:t xml:space="preserve"> года № 02-01-05/1</w:t>
      </w:r>
      <w:r w:rsidR="001A7A33" w:rsidRPr="001C6F2B">
        <w:rPr>
          <w:rFonts w:ascii="Times New Roman" w:eastAsia="Calibri" w:hAnsi="Times New Roman" w:cs="Times New Roman"/>
          <w:sz w:val="28"/>
          <w:szCs w:val="28"/>
        </w:rPr>
        <w:t>8</w:t>
      </w:r>
      <w:r w:rsidR="001C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F2B">
        <w:rPr>
          <w:rFonts w:ascii="Times New Roman" w:hAnsi="Times New Roman" w:cs="Times New Roman"/>
          <w:sz w:val="28"/>
          <w:szCs w:val="28"/>
        </w:rPr>
        <w:t>«Об утверждении сводной бюджетной росписи, бюджетной росписи муниципального округа Бутырский на 202</w:t>
      </w:r>
      <w:r w:rsidR="001A7A33" w:rsidRPr="001C6F2B">
        <w:rPr>
          <w:rFonts w:ascii="Times New Roman" w:hAnsi="Times New Roman" w:cs="Times New Roman"/>
          <w:sz w:val="28"/>
          <w:szCs w:val="28"/>
        </w:rPr>
        <w:t>2</w:t>
      </w:r>
      <w:r w:rsidRPr="001C6F2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A7A33" w:rsidRPr="001C6F2B">
        <w:rPr>
          <w:rFonts w:ascii="Times New Roman" w:hAnsi="Times New Roman" w:cs="Times New Roman"/>
          <w:sz w:val="28"/>
          <w:szCs w:val="28"/>
        </w:rPr>
        <w:t>3</w:t>
      </w:r>
      <w:r w:rsidRPr="001C6F2B">
        <w:rPr>
          <w:rFonts w:ascii="Times New Roman" w:hAnsi="Times New Roman" w:cs="Times New Roman"/>
          <w:sz w:val="28"/>
          <w:szCs w:val="28"/>
        </w:rPr>
        <w:t xml:space="preserve"> и 202</w:t>
      </w:r>
      <w:r w:rsidR="001A7A33" w:rsidRPr="001C6F2B">
        <w:rPr>
          <w:rFonts w:ascii="Times New Roman" w:hAnsi="Times New Roman" w:cs="Times New Roman"/>
          <w:sz w:val="28"/>
          <w:szCs w:val="28"/>
        </w:rPr>
        <w:t>4</w:t>
      </w:r>
      <w:r w:rsidRPr="001C6F2B">
        <w:rPr>
          <w:rFonts w:ascii="Times New Roman" w:hAnsi="Times New Roman" w:cs="Times New Roman"/>
          <w:sz w:val="28"/>
          <w:szCs w:val="28"/>
        </w:rPr>
        <w:t xml:space="preserve"> годов и прогноза (уточнения) кассовых выплат из бюджета муниципального </w:t>
      </w:r>
      <w:r w:rsidR="00B00C68" w:rsidRPr="001C6F2B">
        <w:rPr>
          <w:rFonts w:ascii="Times New Roman" w:hAnsi="Times New Roman" w:cs="Times New Roman"/>
          <w:sz w:val="28"/>
          <w:szCs w:val="28"/>
        </w:rPr>
        <w:t xml:space="preserve">   </w:t>
      </w:r>
      <w:r w:rsidRPr="001C6F2B">
        <w:rPr>
          <w:rFonts w:ascii="Times New Roman" w:hAnsi="Times New Roman" w:cs="Times New Roman"/>
          <w:sz w:val="28"/>
          <w:szCs w:val="28"/>
        </w:rPr>
        <w:t>округа Бутырский на 202</w:t>
      </w:r>
      <w:r w:rsidR="001A7A33" w:rsidRPr="001C6F2B">
        <w:rPr>
          <w:rFonts w:ascii="Times New Roman" w:hAnsi="Times New Roman" w:cs="Times New Roman"/>
          <w:sz w:val="28"/>
          <w:szCs w:val="28"/>
        </w:rPr>
        <w:t>2</w:t>
      </w:r>
      <w:r w:rsidRPr="001C6F2B">
        <w:rPr>
          <w:rFonts w:ascii="Times New Roman" w:hAnsi="Times New Roman" w:cs="Times New Roman"/>
          <w:sz w:val="28"/>
          <w:szCs w:val="28"/>
        </w:rPr>
        <w:t xml:space="preserve"> год»</w:t>
      </w:r>
      <w:r w:rsidR="001C6F2B">
        <w:rPr>
          <w:rFonts w:ascii="Times New Roman" w:hAnsi="Times New Roman" w:cs="Times New Roman"/>
          <w:sz w:val="28"/>
          <w:szCs w:val="28"/>
        </w:rPr>
        <w:t>,</w:t>
      </w:r>
      <w:r w:rsidRPr="001C6F2B">
        <w:rPr>
          <w:rFonts w:ascii="Times New Roman" w:hAnsi="Times New Roman" w:cs="Times New Roman"/>
          <w:sz w:val="28"/>
          <w:szCs w:val="28"/>
        </w:rPr>
        <w:t xml:space="preserve"> </w:t>
      </w:r>
      <w:r w:rsidRPr="001C6F2B">
        <w:rPr>
          <w:rFonts w:ascii="Times New Roman" w:eastAsia="Calibri" w:hAnsi="Times New Roman" w:cs="Times New Roman"/>
          <w:sz w:val="28"/>
          <w:szCs w:val="28"/>
        </w:rPr>
        <w:t>изложив приложени</w:t>
      </w:r>
      <w:r w:rsidR="009D780B" w:rsidRPr="001C6F2B">
        <w:rPr>
          <w:rFonts w:ascii="Times New Roman" w:eastAsia="Calibri" w:hAnsi="Times New Roman" w:cs="Times New Roman"/>
          <w:sz w:val="28"/>
          <w:szCs w:val="28"/>
        </w:rPr>
        <w:t>я 1,</w:t>
      </w:r>
      <w:r w:rsidR="00B00C68" w:rsidRPr="001C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80B" w:rsidRPr="001C6F2B">
        <w:rPr>
          <w:rFonts w:ascii="Times New Roman" w:eastAsia="Calibri" w:hAnsi="Times New Roman" w:cs="Times New Roman"/>
          <w:sz w:val="28"/>
          <w:szCs w:val="28"/>
        </w:rPr>
        <w:t>2,</w:t>
      </w:r>
      <w:r w:rsidR="00B00C68" w:rsidRPr="001C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80B" w:rsidRPr="001C6F2B">
        <w:rPr>
          <w:rFonts w:ascii="Times New Roman" w:eastAsia="Calibri" w:hAnsi="Times New Roman" w:cs="Times New Roman"/>
          <w:sz w:val="28"/>
          <w:szCs w:val="28"/>
        </w:rPr>
        <w:t>3</w:t>
      </w:r>
      <w:r w:rsidR="001C6F2B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  <w:r w:rsidR="00B00C68" w:rsidRPr="001C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F2B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proofErr w:type="gramEnd"/>
      <w:r w:rsidR="001C6F2B">
        <w:rPr>
          <w:rFonts w:ascii="Times New Roman" w:eastAsia="Calibri" w:hAnsi="Times New Roman" w:cs="Times New Roman"/>
          <w:sz w:val="28"/>
          <w:szCs w:val="28"/>
        </w:rPr>
        <w:t>,</w:t>
      </w:r>
      <w:r w:rsidRPr="001C6F2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</w:t>
      </w:r>
      <w:r w:rsidR="009D780B" w:rsidRPr="001C6F2B">
        <w:rPr>
          <w:rFonts w:ascii="Times New Roman" w:eastAsia="Calibri" w:hAnsi="Times New Roman" w:cs="Times New Roman"/>
          <w:sz w:val="28"/>
          <w:szCs w:val="28"/>
        </w:rPr>
        <w:t>ям</w:t>
      </w:r>
      <w:r w:rsidRPr="001C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C68" w:rsidRPr="001C6F2B">
        <w:rPr>
          <w:rFonts w:ascii="Times New Roman" w:eastAsia="Calibri" w:hAnsi="Times New Roman" w:cs="Times New Roman"/>
          <w:sz w:val="28"/>
          <w:szCs w:val="28"/>
        </w:rPr>
        <w:t xml:space="preserve">1, 2, 3 </w:t>
      </w:r>
      <w:r w:rsidRPr="001C6F2B">
        <w:rPr>
          <w:rFonts w:ascii="Times New Roman" w:eastAsia="Calibri" w:hAnsi="Times New Roman" w:cs="Times New Roman"/>
          <w:sz w:val="28"/>
          <w:szCs w:val="28"/>
        </w:rPr>
        <w:t>к настоящему постановлению</w:t>
      </w:r>
      <w:r w:rsidR="00B00C68" w:rsidRPr="001C6F2B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1C6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F8F" w:rsidRPr="001C6F2B" w:rsidRDefault="00ED3ADE" w:rsidP="001C6F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C6F2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C6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6F2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главу муниципального округа Бутырский </w:t>
      </w:r>
      <w:r w:rsidR="00EE19D8" w:rsidRPr="001C6F2B">
        <w:rPr>
          <w:rFonts w:ascii="Times New Roman" w:hAnsi="Times New Roman"/>
          <w:sz w:val="28"/>
          <w:szCs w:val="28"/>
        </w:rPr>
        <w:t>Шкловскую Н.В.</w:t>
      </w:r>
      <w:r w:rsidR="00016133" w:rsidRPr="001C6F2B">
        <w:rPr>
          <w:rFonts w:ascii="Arial Black" w:hAnsi="Arial Black"/>
          <w:color w:val="000000"/>
          <w:sz w:val="28"/>
          <w:szCs w:val="28"/>
        </w:rPr>
        <w:t xml:space="preserve"> </w:t>
      </w:r>
    </w:p>
    <w:p w:rsidR="00D75B50" w:rsidRPr="001C6F2B" w:rsidRDefault="00D75B50" w:rsidP="00D75B50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437F8F" w:rsidRPr="001C6F2B" w:rsidRDefault="00437F8F" w:rsidP="00437F8F">
      <w:pPr>
        <w:pStyle w:val="a3"/>
        <w:spacing w:after="0"/>
        <w:jc w:val="both"/>
        <w:rPr>
          <w:b/>
          <w:szCs w:val="28"/>
        </w:rPr>
        <w:sectPr w:rsidR="00437F8F" w:rsidRPr="001C6F2B" w:rsidSect="00B77A67"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1C6F2B">
        <w:rPr>
          <w:b/>
          <w:szCs w:val="28"/>
        </w:rPr>
        <w:t>Глава муниципального округа</w:t>
      </w:r>
      <w:r w:rsidR="001C6F2B">
        <w:rPr>
          <w:b/>
          <w:szCs w:val="28"/>
        </w:rPr>
        <w:t xml:space="preserve"> </w:t>
      </w:r>
      <w:proofErr w:type="gramStart"/>
      <w:r w:rsidR="001C6F2B">
        <w:rPr>
          <w:b/>
          <w:szCs w:val="28"/>
        </w:rPr>
        <w:t>Бутырский</w:t>
      </w:r>
      <w:proofErr w:type="gramEnd"/>
      <w:r w:rsidR="001C6F2B">
        <w:rPr>
          <w:b/>
          <w:szCs w:val="28"/>
        </w:rPr>
        <w:t xml:space="preserve">                 </w:t>
      </w:r>
      <w:r w:rsidRPr="001C6F2B">
        <w:rPr>
          <w:b/>
          <w:szCs w:val="28"/>
        </w:rPr>
        <w:t xml:space="preserve">       </w:t>
      </w:r>
      <w:r w:rsidR="00EE19D8" w:rsidRPr="001C6F2B">
        <w:rPr>
          <w:b/>
          <w:szCs w:val="28"/>
        </w:rPr>
        <w:t>Н.В. Шкловская</w:t>
      </w:r>
    </w:p>
    <w:p w:rsidR="00354967" w:rsidRPr="00377494" w:rsidRDefault="00DB37C8" w:rsidP="00896F6D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lastRenderedPageBreak/>
        <w:t xml:space="preserve">Приложение </w:t>
      </w:r>
      <w:r w:rsidR="006539DE" w:rsidRPr="00377494">
        <w:rPr>
          <w:sz w:val="24"/>
          <w:szCs w:val="24"/>
        </w:rPr>
        <w:t>1</w:t>
      </w:r>
      <w:r w:rsidR="00354967" w:rsidRPr="00377494">
        <w:rPr>
          <w:sz w:val="24"/>
          <w:szCs w:val="24"/>
        </w:rPr>
        <w:t xml:space="preserve"> </w:t>
      </w:r>
    </w:p>
    <w:p w:rsidR="006539DE" w:rsidRPr="00377494" w:rsidRDefault="00EE230F" w:rsidP="00896F6D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t>к постановлению аппарата</w:t>
      </w:r>
      <w:r w:rsidR="006539DE" w:rsidRPr="00377494">
        <w:rPr>
          <w:sz w:val="24"/>
          <w:szCs w:val="24"/>
        </w:rPr>
        <w:t xml:space="preserve"> </w:t>
      </w:r>
      <w:r w:rsidRPr="00377494">
        <w:rPr>
          <w:sz w:val="24"/>
          <w:szCs w:val="24"/>
        </w:rPr>
        <w:t xml:space="preserve">Совета депутатов муниципального округа </w:t>
      </w:r>
      <w:proofErr w:type="gramStart"/>
      <w:r w:rsidRPr="00377494">
        <w:rPr>
          <w:sz w:val="24"/>
          <w:szCs w:val="24"/>
        </w:rPr>
        <w:t>Бутырский</w:t>
      </w:r>
      <w:proofErr w:type="gramEnd"/>
      <w:r w:rsidR="006539DE" w:rsidRPr="00377494">
        <w:rPr>
          <w:sz w:val="24"/>
          <w:szCs w:val="24"/>
        </w:rPr>
        <w:t xml:space="preserve"> </w:t>
      </w:r>
    </w:p>
    <w:p w:rsidR="007F167B" w:rsidRPr="00377494" w:rsidRDefault="00EE230F" w:rsidP="00896F6D">
      <w:pPr>
        <w:pStyle w:val="a7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7F167B" w:rsidRPr="00377494">
        <w:rPr>
          <w:rFonts w:ascii="Times New Roman" w:hAnsi="Times New Roman"/>
          <w:sz w:val="24"/>
          <w:szCs w:val="24"/>
        </w:rPr>
        <w:t>20.10.2022 № 02-01-05/11</w:t>
      </w:r>
    </w:p>
    <w:p w:rsidR="00EE230F" w:rsidRPr="00377494" w:rsidRDefault="00EE230F" w:rsidP="00354967">
      <w:pPr>
        <w:pStyle w:val="a3"/>
        <w:spacing w:after="0"/>
        <w:ind w:left="5529" w:right="-425"/>
        <w:rPr>
          <w:color w:val="FF0000"/>
          <w:sz w:val="24"/>
          <w:szCs w:val="24"/>
        </w:rPr>
      </w:pPr>
    </w:p>
    <w:p w:rsidR="003B1AE9" w:rsidRPr="00377494" w:rsidRDefault="003B1AE9" w:rsidP="006302E4">
      <w:pPr>
        <w:pStyle w:val="a7"/>
        <w:rPr>
          <w:rFonts w:ascii="Times New Roman" w:hAnsi="Times New Roman"/>
          <w:sz w:val="24"/>
          <w:szCs w:val="24"/>
        </w:rPr>
      </w:pPr>
    </w:p>
    <w:p w:rsidR="00EE230F" w:rsidRPr="00377494" w:rsidRDefault="00EE230F" w:rsidP="00EE230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A7A33" w:rsidRPr="00377494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>СВОДНАЯ БЮДЖЕТНАЯ РОСПИСЬ</w:t>
      </w:r>
    </w:p>
    <w:p w:rsidR="001A7A33" w:rsidRPr="00377494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 xml:space="preserve">аппарата Совета депутатов муниципального округа </w:t>
      </w:r>
      <w:proofErr w:type="gramStart"/>
      <w:r w:rsidRPr="00377494">
        <w:rPr>
          <w:rFonts w:ascii="Times New Roman" w:hAnsi="Times New Roman"/>
          <w:b/>
          <w:sz w:val="24"/>
          <w:szCs w:val="24"/>
        </w:rPr>
        <w:t>Бутырский</w:t>
      </w:r>
      <w:proofErr w:type="gramEnd"/>
      <w:r w:rsidRPr="00377494">
        <w:rPr>
          <w:rFonts w:ascii="Times New Roman" w:hAnsi="Times New Roman"/>
          <w:b/>
          <w:sz w:val="24"/>
          <w:szCs w:val="24"/>
        </w:rPr>
        <w:t xml:space="preserve"> </w:t>
      </w:r>
    </w:p>
    <w:p w:rsidR="001A7A33" w:rsidRPr="00377494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A7A33" w:rsidRPr="008C14D5" w:rsidRDefault="001A7A33" w:rsidP="001A7A33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1A7A33" w:rsidRPr="006B4679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92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9"/>
        <w:gridCol w:w="1305"/>
      </w:tblGrid>
      <w:tr w:rsidR="001A7A33" w:rsidRPr="006B4679" w:rsidTr="00896F6D">
        <w:tc>
          <w:tcPr>
            <w:tcW w:w="8619" w:type="dxa"/>
            <w:tcBorders>
              <w:right w:val="single" w:sz="4" w:space="0" w:color="auto"/>
            </w:tcBorders>
          </w:tcPr>
          <w:p w:rsidR="001A7A33" w:rsidRPr="00896F6D" w:rsidRDefault="00896F6D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A7A33" w:rsidRPr="00896F6D">
              <w:rPr>
                <w:rFonts w:ascii="Times New Roman" w:hAnsi="Times New Roman"/>
              </w:rPr>
              <w:t>Код формы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A33" w:rsidRPr="006B4679" w:rsidTr="00896F6D">
        <w:tc>
          <w:tcPr>
            <w:tcW w:w="8619" w:type="dxa"/>
            <w:vMerge w:val="restart"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ind w:left="-13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Наименование бюджета: </w:t>
            </w:r>
            <w:r w:rsidRPr="00896F6D">
              <w:rPr>
                <w:rFonts w:ascii="Times New Roman" w:hAnsi="Times New Roman"/>
                <w:sz w:val="24"/>
                <w:szCs w:val="24"/>
                <w:u w:val="single"/>
              </w:rPr>
              <w:t>Бюджет муниципального округа Бутырский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EE19D8" w:rsidP="00EE19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7A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A7A33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1A7A33" w:rsidRPr="006B4679" w:rsidTr="00896F6D">
        <w:tc>
          <w:tcPr>
            <w:tcW w:w="8619" w:type="dxa"/>
            <w:vMerge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42450119</w:t>
            </w:r>
          </w:p>
        </w:tc>
      </w:tr>
      <w:tr w:rsidR="001A7A33" w:rsidRPr="006B4679" w:rsidTr="00896F6D">
        <w:tc>
          <w:tcPr>
            <w:tcW w:w="8619" w:type="dxa"/>
            <w:vMerge w:val="restart"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 бюджетных средств: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по ППП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96F6D">
              <w:rPr>
                <w:rFonts w:ascii="Times New Roman" w:hAnsi="Times New Roman"/>
                <w:sz w:val="24"/>
                <w:szCs w:val="24"/>
                <w:u w:val="single"/>
              </w:rPr>
              <w:t>аппарат Совета депутатов муниципального округа Бутырский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F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по ОКЕИ                                                                                                         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1A7A33" w:rsidRPr="006B4679" w:rsidTr="00896F6D">
        <w:trPr>
          <w:trHeight w:val="300"/>
        </w:trPr>
        <w:tc>
          <w:tcPr>
            <w:tcW w:w="8619" w:type="dxa"/>
            <w:vMerge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</w:tbl>
    <w:p w:rsidR="001A7A33" w:rsidRPr="006B4679" w:rsidRDefault="001A7A33" w:rsidP="001A7A33">
      <w:pPr>
        <w:pStyle w:val="a7"/>
        <w:ind w:left="-426"/>
        <w:rPr>
          <w:rFonts w:ascii="Times New Roman" w:hAnsi="Times New Roman"/>
          <w:sz w:val="24"/>
          <w:szCs w:val="24"/>
        </w:rPr>
      </w:pPr>
    </w:p>
    <w:p w:rsidR="00896F6D" w:rsidRPr="006B4679" w:rsidRDefault="001A7A33" w:rsidP="00896F6D">
      <w:pPr>
        <w:pStyle w:val="a7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4679">
        <w:rPr>
          <w:rFonts w:ascii="Times New Roman" w:hAnsi="Times New Roman"/>
          <w:sz w:val="24"/>
          <w:szCs w:val="24"/>
        </w:rPr>
        <w:t xml:space="preserve">Единица измерения: </w:t>
      </w:r>
      <w:proofErr w:type="spellStart"/>
      <w:r w:rsidRPr="006B4679">
        <w:rPr>
          <w:rFonts w:ascii="Times New Roman" w:hAnsi="Times New Roman"/>
          <w:sz w:val="24"/>
          <w:szCs w:val="24"/>
        </w:rPr>
        <w:t>тыс</w:t>
      </w:r>
      <w:proofErr w:type="gramStart"/>
      <w:r w:rsidRPr="006B4679">
        <w:rPr>
          <w:rFonts w:ascii="Times New Roman" w:hAnsi="Times New Roman"/>
          <w:sz w:val="24"/>
          <w:szCs w:val="24"/>
        </w:rPr>
        <w:t>.р</w:t>
      </w:r>
      <w:proofErr w:type="gramEnd"/>
      <w:r w:rsidRPr="006B4679">
        <w:rPr>
          <w:rFonts w:ascii="Times New Roman" w:hAnsi="Times New Roman"/>
          <w:sz w:val="24"/>
          <w:szCs w:val="24"/>
        </w:rPr>
        <w:t>уб</w:t>
      </w:r>
      <w:proofErr w:type="spellEnd"/>
      <w:r w:rsidRPr="006B4679">
        <w:rPr>
          <w:rFonts w:ascii="Times New Roman" w:hAnsi="Times New Roman"/>
          <w:sz w:val="24"/>
          <w:szCs w:val="24"/>
        </w:rPr>
        <w:t>.</w:t>
      </w:r>
    </w:p>
    <w:tbl>
      <w:tblPr>
        <w:tblStyle w:val="ab"/>
        <w:tblW w:w="9923" w:type="dxa"/>
        <w:tblInd w:w="-176" w:type="dxa"/>
        <w:tblLook w:val="04A0" w:firstRow="1" w:lastRow="0" w:firstColumn="1" w:lastColumn="0" w:noHBand="0" w:noVBand="1"/>
      </w:tblPr>
      <w:tblGrid>
        <w:gridCol w:w="4088"/>
        <w:gridCol w:w="2616"/>
        <w:gridCol w:w="996"/>
        <w:gridCol w:w="996"/>
        <w:gridCol w:w="1227"/>
      </w:tblGrid>
      <w:tr w:rsidR="001A7A33" w:rsidRPr="006B4679" w:rsidTr="003E774B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Коды бюджетной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A7A33" w:rsidRPr="006B4679" w:rsidTr="003E774B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227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3E774B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227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3E774B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227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3E774B">
        <w:tc>
          <w:tcPr>
            <w:tcW w:w="4088" w:type="dxa"/>
          </w:tcPr>
          <w:p w:rsidR="001A7A33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источником которых является налоговый агент, за исключением доходов, в отношении которых исчисление </w:t>
            </w:r>
          </w:p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уплата налога осуществляются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статьями 227, 227.1 и 228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2616" w:type="dxa"/>
            <w:vAlign w:val="bottom"/>
          </w:tcPr>
          <w:p w:rsidR="001A7A33" w:rsidRPr="006B4679" w:rsidRDefault="001A7A33" w:rsidP="00FE4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FE4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21167,4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FE4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  <w:tc>
          <w:tcPr>
            <w:tcW w:w="1227" w:type="dxa"/>
            <w:vAlign w:val="bottom"/>
          </w:tcPr>
          <w:p w:rsidR="001A7A33" w:rsidRPr="006B4679" w:rsidRDefault="001A7A33" w:rsidP="00FE4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</w:tr>
      <w:tr w:rsidR="001A7A33" w:rsidRPr="006B4679" w:rsidTr="003E774B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доходов, полученных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осуществления деятельности физическими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статьей 227 Налогового кодекса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  <w:vAlign w:val="bottom"/>
          </w:tcPr>
          <w:p w:rsidR="001A7A33" w:rsidRPr="006B4679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  <w:vAlign w:val="bottom"/>
          </w:tcPr>
          <w:p w:rsidR="001A7A33" w:rsidRPr="006B4679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3E774B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  <w:r w:rsidR="0089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доходов, полученных физическими лицами в соответствии со статьей 228 Налогового 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  <w:vAlign w:val="bottom"/>
          </w:tcPr>
          <w:p w:rsidR="001A7A33" w:rsidRPr="006B4679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bottom"/>
          </w:tcPr>
          <w:p w:rsidR="001A7A33" w:rsidRPr="006B4679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  <w:vAlign w:val="bottom"/>
          </w:tcPr>
          <w:p w:rsidR="001A7A33" w:rsidRPr="006B4679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3E774B">
        <w:tc>
          <w:tcPr>
            <w:tcW w:w="4088" w:type="dxa"/>
          </w:tcPr>
          <w:p w:rsidR="001A7A33" w:rsidRPr="006B4679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 на доходы физических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16" w:type="dxa"/>
            <w:vAlign w:val="bottom"/>
          </w:tcPr>
          <w:p w:rsidR="001A7A33" w:rsidRPr="006B4679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0010000110</w:t>
            </w:r>
          </w:p>
        </w:tc>
        <w:tc>
          <w:tcPr>
            <w:tcW w:w="996" w:type="dxa"/>
            <w:vAlign w:val="bottom"/>
          </w:tcPr>
          <w:p w:rsidR="001A7A33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96" w:type="dxa"/>
            <w:vAlign w:val="bottom"/>
          </w:tcPr>
          <w:p w:rsidR="001A7A33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27" w:type="dxa"/>
            <w:vAlign w:val="bottom"/>
          </w:tcPr>
          <w:p w:rsidR="001A7A33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1A7A33" w:rsidRPr="006B4679" w:rsidTr="003E774B">
        <w:tc>
          <w:tcPr>
            <w:tcW w:w="4088" w:type="dxa"/>
          </w:tcPr>
          <w:p w:rsidR="001A7A33" w:rsidRPr="00E0288F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1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996" w:type="dxa"/>
          </w:tcPr>
          <w:p w:rsidR="001A7A33" w:rsidRPr="00E0288F" w:rsidRDefault="00006EB7" w:rsidP="00EE19D8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  <w:r w:rsidR="00EE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3E774B">
        <w:tc>
          <w:tcPr>
            <w:tcW w:w="4088" w:type="dxa"/>
          </w:tcPr>
          <w:p w:rsidR="001A7A33" w:rsidRPr="00E0288F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  <w:r w:rsidR="00EF08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2616" w:type="dxa"/>
            <w:vAlign w:val="bottom"/>
          </w:tcPr>
          <w:p w:rsidR="001A7A33" w:rsidRPr="00E0288F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996" w:type="dxa"/>
            <w:vAlign w:val="bottom"/>
          </w:tcPr>
          <w:p w:rsidR="001A7A33" w:rsidRPr="00E0288F" w:rsidRDefault="00006EB7" w:rsidP="00563C49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  <w:r w:rsidR="00EE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96" w:type="dxa"/>
            <w:vAlign w:val="bottom"/>
          </w:tcPr>
          <w:p w:rsidR="001A7A33" w:rsidRPr="00E0288F" w:rsidRDefault="001A7A33" w:rsidP="00563C49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  <w:vAlign w:val="bottom"/>
          </w:tcPr>
          <w:p w:rsidR="001A7A33" w:rsidRPr="00E0288F" w:rsidRDefault="001A7A33" w:rsidP="00563C49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3E774B">
        <w:tc>
          <w:tcPr>
            <w:tcW w:w="4088" w:type="dxa"/>
          </w:tcPr>
          <w:p w:rsidR="001A7A33" w:rsidRPr="00E0288F" w:rsidRDefault="001A7A33" w:rsidP="00EF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16" w:type="dxa"/>
            <w:vAlign w:val="bottom"/>
          </w:tcPr>
          <w:p w:rsidR="001A7A33" w:rsidRPr="00E0288F" w:rsidRDefault="001A7A33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20249999030000150</w:t>
            </w:r>
          </w:p>
        </w:tc>
        <w:tc>
          <w:tcPr>
            <w:tcW w:w="996" w:type="dxa"/>
            <w:vAlign w:val="bottom"/>
          </w:tcPr>
          <w:p w:rsidR="001A7A33" w:rsidRPr="00E0288F" w:rsidRDefault="00006EB7" w:rsidP="00563C49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E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96" w:type="dxa"/>
            <w:vAlign w:val="bottom"/>
          </w:tcPr>
          <w:p w:rsidR="001A7A33" w:rsidRPr="00E0288F" w:rsidRDefault="001A7A33" w:rsidP="00563C49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  <w:vAlign w:val="bottom"/>
          </w:tcPr>
          <w:p w:rsidR="001A7A33" w:rsidRPr="00E0288F" w:rsidRDefault="001A7A33" w:rsidP="00563C49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3E774B">
        <w:trPr>
          <w:trHeight w:val="276"/>
        </w:trPr>
        <w:tc>
          <w:tcPr>
            <w:tcW w:w="4088" w:type="dxa"/>
          </w:tcPr>
          <w:p w:rsidR="001A7A33" w:rsidRPr="006B4679" w:rsidRDefault="001A7A33" w:rsidP="001A7A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</w:tcPr>
          <w:p w:rsidR="001A7A33" w:rsidRPr="006B4679" w:rsidRDefault="00006EB7" w:rsidP="00EE1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EE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227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2A75C1" w:rsidRPr="006B4679" w:rsidTr="003E774B">
        <w:trPr>
          <w:trHeight w:val="387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75C1" w:rsidRDefault="002A75C1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276"/>
        <w:gridCol w:w="567"/>
        <w:gridCol w:w="992"/>
        <w:gridCol w:w="850"/>
        <w:gridCol w:w="851"/>
      </w:tblGrid>
      <w:tr w:rsidR="001A7A33" w:rsidTr="00006EB7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EF0898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EF0898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EF0898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EF0898">
              <w:rPr>
                <w:rFonts w:ascii="Times New Roman" w:hAnsi="Times New Roman"/>
              </w:rPr>
              <w:t>Сумма</w:t>
            </w:r>
          </w:p>
        </w:tc>
      </w:tr>
      <w:tr w:rsidR="001A7A33" w:rsidTr="00006EB7">
        <w:trPr>
          <w:cantSplit/>
          <w:trHeight w:val="123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7542E2" w:rsidRDefault="001A7A33" w:rsidP="00180D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EF089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F0898">
              <w:rPr>
                <w:rFonts w:ascii="Times New Roman" w:eastAsia="Calibri" w:hAnsi="Times New Roman" w:cs="Times New Roman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EF089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F0898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EF089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F0898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Pr="00EF0898" w:rsidRDefault="001A7A33" w:rsidP="00180D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0898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EF0898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F0898"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EF0898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EF0898">
              <w:rPr>
                <w:rFonts w:ascii="Times New Roman" w:hAnsi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EF0898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EF0898">
              <w:rPr>
                <w:rFonts w:ascii="Times New Roman" w:hAnsi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EF0898">
              <w:rPr>
                <w:rFonts w:ascii="Times New Roman" w:hAnsi="Times New Roman"/>
              </w:rPr>
              <w:t>2024 год</w:t>
            </w:r>
          </w:p>
        </w:tc>
      </w:tr>
      <w:tr w:rsidR="001A7A33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EF0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98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8E1B40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70417E" w:rsidP="00563C49">
            <w:pPr>
              <w:pStyle w:val="a7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EE19D8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8E1B40" w:rsidRDefault="001A7A33" w:rsidP="00563C49">
            <w:pPr>
              <w:pStyle w:val="a7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22696,8</w:t>
            </w:r>
          </w:p>
        </w:tc>
      </w:tr>
      <w:tr w:rsidR="001A7A33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EF0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9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70417E" w:rsidP="00563C49">
            <w:pPr>
              <w:pStyle w:val="a7"/>
              <w:ind w:left="-108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E19D8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  <w:r w:rsidR="00006EB7">
              <w:rPr>
                <w:rFonts w:ascii="Times New Roman" w:hAnsi="Times New Roman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19131,8</w:t>
            </w:r>
          </w:p>
        </w:tc>
      </w:tr>
      <w:tr w:rsidR="001A7A33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EF0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98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70417E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4970,7</w:t>
            </w:r>
          </w:p>
        </w:tc>
      </w:tr>
      <w:tr w:rsidR="001A7A33" w:rsidRPr="001C7356" w:rsidTr="00563C49">
        <w:trPr>
          <w:trHeight w:val="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EF0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9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1C7356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70417E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4918,7</w:t>
            </w:r>
          </w:p>
        </w:tc>
      </w:tr>
      <w:tr w:rsidR="001A7A33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EF0898" w:rsidRDefault="001A7A33" w:rsidP="00EF08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9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="00EF0898" w:rsidRPr="00EF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898">
              <w:rPr>
                <w:rFonts w:ascii="Times New Roman" w:hAnsi="Times New Roman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70417E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</w:tr>
      <w:tr w:rsidR="001A7A33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70417E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</w:tr>
      <w:tr w:rsidR="001A7A33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</w:tr>
      <w:tr w:rsidR="001A7A33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                                   государст</w:t>
            </w:r>
            <w:r w:rsidR="003E774B">
              <w:rPr>
                <w:rFonts w:ascii="Times New Roman" w:hAnsi="Times New Roman"/>
              </w:rPr>
              <w:t xml:space="preserve">венных </w:t>
            </w: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</w:tr>
      <w:tr w:rsidR="001A7A33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E9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</w:t>
            </w:r>
            <w:r w:rsidR="003E774B">
              <w:rPr>
                <w:rFonts w:ascii="Times New Roman" w:hAnsi="Times New Roman"/>
              </w:rPr>
              <w:t xml:space="preserve">твенными (муниципальными) органами, </w:t>
            </w:r>
            <w:r w:rsidRPr="001C7356">
              <w:rPr>
                <w:rFonts w:ascii="Times New Roman" w:hAnsi="Times New Roman"/>
              </w:rPr>
              <w:t xml:space="preserve">казенными учреждениями,                           органами управления                                                     </w:t>
            </w:r>
            <w:r w:rsidR="003E774B">
              <w:rPr>
                <w:rFonts w:ascii="Times New Roman" w:hAnsi="Times New Roman"/>
              </w:rPr>
              <w:t xml:space="preserve">государственными </w:t>
            </w:r>
            <w:r w:rsidRPr="001C7356">
              <w:rPr>
                <w:rFonts w:ascii="Times New Roman" w:hAnsi="Times New Roman"/>
              </w:rPr>
              <w:t xml:space="preserve">внебюджетными </w:t>
            </w:r>
          </w:p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</w:t>
            </w:r>
            <w:r w:rsidRPr="001C7356">
              <w:rPr>
                <w:rFonts w:ascii="Times New Roman" w:hAnsi="Times New Roman"/>
              </w:rPr>
              <w:t>законо</w:t>
            </w:r>
            <w:r>
              <w:rPr>
                <w:rFonts w:ascii="Times New Roman" w:hAnsi="Times New Roman"/>
              </w:rPr>
              <w:t xml:space="preserve">дательных </w:t>
            </w:r>
            <w:r w:rsidRPr="001C7356">
              <w:rPr>
                <w:rFonts w:ascii="Times New Roman" w:hAnsi="Times New Roman"/>
              </w:rPr>
              <w:t>(представительных</w:t>
            </w:r>
            <w:r>
              <w:rPr>
                <w:rFonts w:ascii="Times New Roman" w:hAnsi="Times New Roman"/>
              </w:rPr>
              <w:t xml:space="preserve">) органов </w:t>
            </w:r>
            <w:r w:rsidRPr="001C7356">
              <w:rPr>
                <w:rFonts w:ascii="Times New Roman" w:hAnsi="Times New Roman"/>
              </w:rPr>
              <w:t>государственной власти                               и представительных органов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0D18">
              <w:rPr>
                <w:rFonts w:ascii="Times New Roman" w:hAnsi="Times New Roman"/>
              </w:rPr>
              <w:t>1</w:t>
            </w:r>
            <w:r w:rsidR="00EE19D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  <w:r w:rsidRPr="001C7356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Депутаты Совета депутатов </w:t>
            </w:r>
            <w:r w:rsidR="003E774B">
              <w:rPr>
                <w:rFonts w:ascii="Times New Roman" w:hAnsi="Times New Roman"/>
              </w:rPr>
              <w:t xml:space="preserve">внутригородского </w:t>
            </w:r>
            <w:r w:rsidRPr="001C7356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186891">
            <w:pPr>
              <w:pStyle w:val="a7"/>
              <w:ind w:left="-108"/>
              <w:rPr>
                <w:rFonts w:ascii="Times New Roman" w:hAnsi="Times New Roman"/>
              </w:rPr>
            </w:pPr>
          </w:p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</w:t>
            </w:r>
            <w:r w:rsidR="003E774B">
              <w:rPr>
                <w:rFonts w:ascii="Times New Roman" w:hAnsi="Times New Roman"/>
              </w:rPr>
              <w:t xml:space="preserve">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1C7356" w:rsidRDefault="001A7A33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5569CF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F732F7" w:rsidRDefault="005569CF" w:rsidP="003E774B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7E6913" w:rsidRDefault="005569CF" w:rsidP="00563C49">
            <w:pPr>
              <w:pStyle w:val="a7"/>
              <w:ind w:left="-7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63C49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63C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EE19D8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63C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63C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63C49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</w:t>
            </w:r>
            <w:r w:rsidR="00563C49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 xml:space="preserve">(муниципальными) органами, казенными учреждениями, органами управления государственными </w:t>
            </w:r>
            <w:r w:rsidR="00563C49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pStyle w:val="a7"/>
              <w:ind w:left="-7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63C49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EE19D8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63C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63C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pStyle w:val="a7"/>
              <w:ind w:left="-7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EE19D8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63C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Функционирование</w:t>
            </w:r>
            <w:r>
              <w:rPr>
                <w:rFonts w:ascii="Times New Roman" w:hAnsi="Times New Roman"/>
              </w:rPr>
              <w:t xml:space="preserve"> Правительства</w:t>
            </w:r>
            <w:r w:rsidRPr="001C735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Российской </w:t>
            </w:r>
            <w:r w:rsidRPr="001C7356">
              <w:rPr>
                <w:rFonts w:ascii="Times New Roman" w:hAnsi="Times New Roman"/>
              </w:rPr>
              <w:t>Федерации, высших</w:t>
            </w:r>
            <w:r>
              <w:rPr>
                <w:rFonts w:ascii="Times New Roman" w:hAnsi="Times New Roman"/>
              </w:rPr>
              <w:t xml:space="preserve"> органов исполнительной власти субъектов РФ, </w:t>
            </w:r>
            <w:r w:rsidRPr="001C7356">
              <w:rPr>
                <w:rFonts w:ascii="Times New Roman" w:hAnsi="Times New Roman"/>
              </w:rPr>
              <w:t xml:space="preserve">местных </w:t>
            </w:r>
            <w:r w:rsidRPr="001C7356">
              <w:rPr>
                <w:rFonts w:ascii="Times New Roman" w:hAnsi="Times New Roman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70417E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13870,0</w:t>
            </w:r>
          </w:p>
        </w:tc>
      </w:tr>
      <w:tr w:rsidR="005569CF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186891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 xml:space="preserve">Обеспечение </w:t>
            </w:r>
            <w:proofErr w:type="gramStart"/>
            <w:r w:rsidRPr="001C7356">
              <w:rPr>
                <w:rFonts w:ascii="Times New Roman" w:hAnsi="Times New Roman"/>
              </w:rPr>
              <w:t xml:space="preserve">деятельности </w:t>
            </w:r>
            <w:r w:rsidR="003E774B">
              <w:rPr>
                <w:rFonts w:ascii="Times New Roman" w:hAnsi="Times New Roman"/>
              </w:rPr>
              <w:t xml:space="preserve">администрации/аппарата </w:t>
            </w:r>
            <w:r>
              <w:rPr>
                <w:rFonts w:ascii="Times New Roman" w:hAnsi="Times New Roman"/>
              </w:rPr>
              <w:t xml:space="preserve">Совета депутатов </w:t>
            </w:r>
            <w:r w:rsidR="003E774B">
              <w:rPr>
                <w:rFonts w:ascii="Times New Roman" w:hAnsi="Times New Roman"/>
              </w:rPr>
              <w:t>внутригородского муниципального образования</w:t>
            </w:r>
            <w:proofErr w:type="gramEnd"/>
            <w:r w:rsidR="003E77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части содержания муниципальных служащих </w:t>
            </w:r>
            <w:r w:rsidRPr="001C7356"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186891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70417E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13497,2</w:t>
            </w:r>
          </w:p>
        </w:tc>
      </w:tr>
      <w:tr w:rsidR="005569CF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  <w:r w:rsidRPr="001C7356">
              <w:rPr>
                <w:rFonts w:ascii="Times New Roman" w:hAnsi="Times New Roman"/>
              </w:rPr>
              <w:t xml:space="preserve">(муниципальными) органами, казенными учреждениями,           </w:t>
            </w:r>
            <w:r>
              <w:rPr>
                <w:rFonts w:ascii="Times New Roman" w:hAnsi="Times New Roman"/>
              </w:rPr>
              <w:t xml:space="preserve">       органами управления </w:t>
            </w:r>
            <w:r w:rsidRPr="006A5D39">
              <w:rPr>
                <w:rFonts w:ascii="Times New Roman" w:hAnsi="Times New Roman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70417E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</w:tr>
      <w:tr w:rsidR="005569CF" w:rsidRPr="001C7356" w:rsidTr="00563C49">
        <w:trPr>
          <w:trHeight w:val="7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70417E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</w:tr>
      <w:tr w:rsidR="005569CF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  <w:r w:rsidR="003E774B">
              <w:rPr>
                <w:rFonts w:ascii="Times New Roman" w:hAnsi="Times New Roman"/>
              </w:rPr>
              <w:t xml:space="preserve">для государственных </w:t>
            </w: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46F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</w:tr>
      <w:tr w:rsidR="005569CF" w:rsidRPr="001C7356" w:rsidTr="00563C49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и услуг для обеспечения                                   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46F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</w:tr>
      <w:tr w:rsidR="005569CF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8D66BA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выпол</w:t>
            </w:r>
            <w:r w:rsidR="003E774B">
              <w:rPr>
                <w:rFonts w:ascii="Times New Roman" w:hAnsi="Times New Roman"/>
              </w:rPr>
              <w:t xml:space="preserve">нения функций государственными </w:t>
            </w:r>
            <w:r w:rsidRPr="001C7356">
              <w:rPr>
                <w:rFonts w:ascii="Times New Roman" w:hAnsi="Times New Roman"/>
              </w:rPr>
              <w:t>(муниципа</w:t>
            </w:r>
            <w:r w:rsidR="003E774B">
              <w:rPr>
                <w:rFonts w:ascii="Times New Roman" w:hAnsi="Times New Roman"/>
              </w:rPr>
              <w:t xml:space="preserve">льными) органами, </w:t>
            </w:r>
            <w:r w:rsidRPr="001C7356">
              <w:rPr>
                <w:rFonts w:ascii="Times New Roman" w:hAnsi="Times New Roman"/>
              </w:rPr>
              <w:t>казенными учреждениями,</w:t>
            </w:r>
            <w:r w:rsidR="00B45AB8">
              <w:rPr>
                <w:rFonts w:ascii="Times New Roman" w:hAnsi="Times New Roman"/>
              </w:rPr>
              <w:t xml:space="preserve"> органами</w:t>
            </w:r>
            <w:r w:rsidR="003E774B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 xml:space="preserve">управления </w:t>
            </w:r>
            <w:r w:rsidRPr="008D66BA">
              <w:rPr>
                <w:rFonts w:ascii="Times New Roman" w:hAnsi="Times New Roman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3E774B">
              <w:rPr>
                <w:rFonts w:ascii="Times New Roman" w:hAnsi="Times New Roman"/>
              </w:rPr>
              <w:t xml:space="preserve">государственных </w:t>
            </w: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1C7356">
              <w:rPr>
                <w:rFonts w:ascii="Times New Roman" w:hAnsi="Times New Roman"/>
              </w:rPr>
              <w:t>выбо</w:t>
            </w:r>
            <w:r>
              <w:rPr>
                <w:rFonts w:ascii="Times New Roman" w:hAnsi="Times New Roman"/>
              </w:rPr>
              <w:t xml:space="preserve">ров депутатов Совета депутатов муниципальных округов </w:t>
            </w:r>
            <w:r w:rsidRPr="001C7356">
              <w:rPr>
                <w:rFonts w:ascii="Times New Roman" w:hAnsi="Times New Roman"/>
              </w:rPr>
              <w:t>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Pr="001C735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Pr="001C735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563C49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1C7356" w:rsidRDefault="005569CF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006EB7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3А04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B7" w:rsidRPr="001C7356" w:rsidRDefault="00006EB7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24A55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5" w:rsidRPr="001C7356" w:rsidRDefault="00024A55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Default="00024A55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Default="00024A55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5" w:rsidRPr="001C7356" w:rsidRDefault="00024A55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Pr="001C7356">
              <w:rPr>
                <w:rFonts w:ascii="Times New Roman" w:hAnsi="Times New Roman"/>
              </w:rPr>
              <w:t xml:space="preserve">предусмотренный </w:t>
            </w:r>
            <w:r w:rsidRPr="001C7356">
              <w:rPr>
                <w:rFonts w:ascii="Times New Roman" w:hAnsi="Times New Roman"/>
              </w:rPr>
              <w:lastRenderedPageBreak/>
              <w:t>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563C49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Уплата членских взносов</w:t>
            </w:r>
            <w:r w:rsidR="00FD340D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 xml:space="preserve">на осуществление </w:t>
            </w:r>
            <w:proofErr w:type="gramStart"/>
            <w:r w:rsidRPr="001C7356">
              <w:rPr>
                <w:rFonts w:ascii="Times New Roman" w:hAnsi="Times New Roman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563C49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563C49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563C49">
        <w:trPr>
          <w:trHeight w:val="1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563C49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FD340D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563C49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5569CF">
              <w:rPr>
                <w:rFonts w:ascii="Times New Roman" w:hAnsi="Times New Roman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5569CF">
              <w:rPr>
                <w:rFonts w:ascii="Times New Roman" w:hAnsi="Times New Roman"/>
              </w:rPr>
              <w:t xml:space="preserve"> в части содержания муниципальных служащих для решен</w:t>
            </w:r>
            <w:r w:rsidR="00FD340D">
              <w:rPr>
                <w:rFonts w:ascii="Times New Roman" w:hAnsi="Times New Roman"/>
              </w:rPr>
              <w:t xml:space="preserve">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563C49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="00FD340D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563C49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        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5146F6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67A5B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563C49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563C49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563C49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</w:t>
            </w:r>
            <w:r w:rsidRPr="001C7356">
              <w:rPr>
                <w:rFonts w:ascii="Times New Roman" w:hAnsi="Times New Roman"/>
              </w:rPr>
              <w:t>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563C49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563C49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563C49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служащим </w:t>
            </w:r>
            <w:r w:rsidRPr="001C735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</w:t>
            </w:r>
            <w:r w:rsidRPr="001C7356">
              <w:rPr>
                <w:rFonts w:ascii="Times New Roman" w:hAnsi="Times New Roman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9B18FA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</w:t>
            </w:r>
            <w:r w:rsidR="00467A5B" w:rsidRPr="001C7356">
              <w:rPr>
                <w:rFonts w:ascii="Times New Roman" w:hAnsi="Times New Roman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гарантии </w:t>
            </w:r>
            <w:r w:rsidRPr="001C7356">
              <w:rPr>
                <w:rFonts w:ascii="Times New Roman" w:hAnsi="Times New Roman"/>
              </w:rPr>
              <w:t>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Социальные выплаты гражданам, </w:t>
            </w:r>
            <w:r w:rsidRPr="001C7356">
              <w:rPr>
                <w:rFonts w:ascii="Times New Roman" w:hAnsi="Times New Roman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3E774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3E774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563C49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9B18FA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  <w:r w:rsidR="00467A5B" w:rsidRPr="001C7356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9B18FA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  <w:r w:rsidR="00467A5B" w:rsidRPr="001C7356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/>
              </w:rPr>
              <w:t>(</w:t>
            </w:r>
            <w:r w:rsidRPr="001C7356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467A5B" w:rsidRPr="001C7356" w:rsidTr="00563C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9B18FA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="00467A5B" w:rsidRPr="001C7356">
              <w:rPr>
                <w:rFonts w:ascii="Times New Roman" w:hAnsi="Times New Roman"/>
              </w:rPr>
              <w:t xml:space="preserve">государственных </w:t>
            </w:r>
            <w:r w:rsidR="00467A5B">
              <w:rPr>
                <w:rFonts w:ascii="Times New Roman" w:hAnsi="Times New Roman"/>
              </w:rPr>
              <w:t>(</w:t>
            </w:r>
            <w:r w:rsidR="00467A5B" w:rsidRPr="001C7356">
              <w:rPr>
                <w:rFonts w:ascii="Times New Roman" w:hAnsi="Times New Roman"/>
              </w:rPr>
              <w:t xml:space="preserve">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563C4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A053CC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35805,3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21562,0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7356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1134,8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3E774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70417E" w:rsidP="00EE19D8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</w:t>
            </w:r>
            <w:r w:rsidR="00EE19D8">
              <w:rPr>
                <w:rFonts w:ascii="Times New Roman" w:hAnsi="Times New Roman"/>
                <w:bCs/>
                <w:color w:val="000000"/>
              </w:rPr>
              <w:t>80</w:t>
            </w:r>
            <w:r>
              <w:rPr>
                <w:rFonts w:ascii="Times New Roman" w:hAnsi="Times New Roman"/>
                <w:bCs/>
                <w:color w:val="000000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22696,8</w:t>
            </w:r>
          </w:p>
        </w:tc>
      </w:tr>
    </w:tbl>
    <w:p w:rsidR="003B1AE9" w:rsidRDefault="003B1AE9" w:rsidP="001A7A33">
      <w:pPr>
        <w:pStyle w:val="a7"/>
        <w:rPr>
          <w:rFonts w:ascii="Times New Roman" w:hAnsi="Times New Roman"/>
          <w:b/>
        </w:rPr>
      </w:pPr>
    </w:p>
    <w:p w:rsidR="001A7A33" w:rsidRDefault="00563C49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финансирования</w:t>
      </w:r>
      <w:r w:rsidR="001A7A33">
        <w:rPr>
          <w:rFonts w:ascii="Times New Roman" w:hAnsi="Times New Roman"/>
          <w:b/>
          <w:sz w:val="24"/>
          <w:szCs w:val="24"/>
        </w:rPr>
        <w:t xml:space="preserve"> дефицита бюджета муниципального округа </w:t>
      </w:r>
      <w:proofErr w:type="gramStart"/>
      <w:r w:rsidR="001A7A33">
        <w:rPr>
          <w:rFonts w:ascii="Times New Roman" w:hAnsi="Times New Roman"/>
          <w:b/>
          <w:sz w:val="24"/>
          <w:szCs w:val="24"/>
        </w:rPr>
        <w:t>Бутырский</w:t>
      </w:r>
      <w:proofErr w:type="gramEnd"/>
    </w:p>
    <w:p w:rsidR="001A7A33" w:rsidRDefault="001A7A33" w:rsidP="003E774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плановый период 2023</w:t>
      </w:r>
      <w:r w:rsidR="003E774B">
        <w:rPr>
          <w:rFonts w:ascii="Times New Roman" w:hAnsi="Times New Roman"/>
          <w:b/>
          <w:sz w:val="24"/>
          <w:szCs w:val="24"/>
        </w:rPr>
        <w:t xml:space="preserve"> и 2024 годов</w:t>
      </w:r>
    </w:p>
    <w:p w:rsidR="003609C3" w:rsidRPr="00005F30" w:rsidRDefault="003609C3" w:rsidP="003E774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2835"/>
        <w:gridCol w:w="992"/>
        <w:gridCol w:w="992"/>
        <w:gridCol w:w="993"/>
      </w:tblGrid>
      <w:tr w:rsidR="001A7A33" w:rsidTr="00180D18">
        <w:trPr>
          <w:trHeight w:val="319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7A33" w:rsidTr="00180D18">
        <w:trPr>
          <w:trHeight w:val="465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</w:tr>
      <w:tr w:rsidR="001A7A33" w:rsidTr="00563C49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1A7A33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70417E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265</w:t>
            </w:r>
            <w:r w:rsidR="001A7A33"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  <w:tr w:rsidR="001A7A33" w:rsidTr="00563C49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3E774B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 xml:space="preserve">Изменение остатков средств </w:t>
            </w:r>
            <w:r w:rsidR="001A7A33" w:rsidRPr="003E774B">
              <w:rPr>
                <w:rFonts w:ascii="Times New Roman" w:hAnsi="Times New Roman"/>
              </w:rPr>
              <w:t>на счетах по уч</w:t>
            </w:r>
            <w:r w:rsidRPr="003E774B">
              <w:rPr>
                <w:rFonts w:ascii="Times New Roman" w:hAnsi="Times New Roman"/>
              </w:rPr>
              <w:t xml:space="preserve">ету средств </w:t>
            </w:r>
            <w:r w:rsidR="001A7A33" w:rsidRPr="003E774B">
              <w:rPr>
                <w:rFonts w:ascii="Times New Roman" w:hAnsi="Times New Roman"/>
              </w:rPr>
              <w:t>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70417E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265</w:t>
            </w:r>
            <w:r w:rsidR="001A7A33"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  <w:tr w:rsidR="001A7A33" w:rsidTr="00563C49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1A7A33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  <w:tr w:rsidR="001A7A33" w:rsidTr="00563C49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3E774B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3E774B">
              <w:rPr>
                <w:rFonts w:ascii="Times New Roman" w:hAnsi="Times New Roman"/>
              </w:rPr>
              <w:t xml:space="preserve">остатков </w:t>
            </w:r>
            <w:r w:rsidR="001A7A33" w:rsidRPr="003E774B">
              <w:rPr>
                <w:rFonts w:ascii="Times New Roman" w:hAnsi="Times New Roman"/>
              </w:rPr>
              <w:t>Денежных с</w:t>
            </w:r>
            <w:r w:rsidRPr="003E774B">
              <w:rPr>
                <w:rFonts w:ascii="Times New Roman" w:hAnsi="Times New Roman"/>
              </w:rPr>
              <w:t xml:space="preserve">редств бюджетов внутригородских муниципальных образований </w:t>
            </w:r>
            <w:r w:rsidR="001A7A33" w:rsidRPr="003E774B">
              <w:rPr>
                <w:rFonts w:ascii="Times New Roman" w:hAnsi="Times New Roman"/>
              </w:rPr>
              <w:t>городов федерального значения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  <w:tr w:rsidR="001A7A33" w:rsidTr="00563C49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1A7A33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70417E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265</w:t>
            </w:r>
            <w:r w:rsidR="001A7A33"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  <w:tr w:rsidR="001A7A33" w:rsidTr="00563C49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3E774B" w:rsidRDefault="001A7A33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 xml:space="preserve">Уменьшение прочих </w:t>
            </w:r>
            <w:proofErr w:type="gramStart"/>
            <w:r w:rsidRPr="003E774B">
              <w:rPr>
                <w:rFonts w:ascii="Times New Roman" w:hAnsi="Times New Roman"/>
              </w:rPr>
              <w:t>остатков денежных ср</w:t>
            </w:r>
            <w:r w:rsidR="003E774B" w:rsidRPr="003E774B">
              <w:rPr>
                <w:rFonts w:ascii="Times New Roman" w:hAnsi="Times New Roman"/>
              </w:rPr>
              <w:t xml:space="preserve">едств бюджетов внутригородских </w:t>
            </w:r>
            <w:r w:rsidRPr="003E774B">
              <w:rPr>
                <w:rFonts w:ascii="Times New Roman" w:hAnsi="Times New Roman"/>
              </w:rPr>
              <w:t>муниципальных образований</w:t>
            </w:r>
            <w:r w:rsidR="003E774B" w:rsidRPr="003E774B">
              <w:rPr>
                <w:rFonts w:ascii="Times New Roman" w:hAnsi="Times New Roman"/>
              </w:rPr>
              <w:t xml:space="preserve"> </w:t>
            </w:r>
            <w:r w:rsidRPr="003E774B">
              <w:rPr>
                <w:rFonts w:ascii="Times New Roman" w:hAnsi="Times New Roman"/>
              </w:rPr>
              <w:t>городов федерального значения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A33" w:rsidRPr="003E774B" w:rsidRDefault="001A7A33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70417E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265</w:t>
            </w:r>
            <w:r w:rsidR="001A7A33"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3E774B" w:rsidRDefault="001A7A33" w:rsidP="00563C49">
            <w:pPr>
              <w:pStyle w:val="a7"/>
              <w:jc w:val="center"/>
              <w:rPr>
                <w:rFonts w:ascii="Times New Roman" w:hAnsi="Times New Roman"/>
              </w:rPr>
            </w:pPr>
            <w:r w:rsidRPr="003E774B">
              <w:rPr>
                <w:rFonts w:ascii="Times New Roman" w:hAnsi="Times New Roman"/>
              </w:rPr>
              <w:t>0,0</w:t>
            </w:r>
          </w:p>
        </w:tc>
      </w:tr>
    </w:tbl>
    <w:p w:rsidR="00B45AB8" w:rsidRDefault="003E774B" w:rsidP="003E774B">
      <w:pPr>
        <w:pStyle w:val="a3"/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3C49" w:rsidRPr="00377494" w:rsidRDefault="00563C49" w:rsidP="00563C49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lastRenderedPageBreak/>
        <w:t xml:space="preserve">Приложение 2 </w:t>
      </w:r>
    </w:p>
    <w:p w:rsidR="00563C49" w:rsidRPr="00377494" w:rsidRDefault="00563C49" w:rsidP="00563C49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t xml:space="preserve">к постановлению аппарата Совета депутатов муниципального округа </w:t>
      </w:r>
      <w:proofErr w:type="gramStart"/>
      <w:r w:rsidRPr="00377494">
        <w:rPr>
          <w:sz w:val="24"/>
          <w:szCs w:val="24"/>
        </w:rPr>
        <w:t>Бутырский</w:t>
      </w:r>
      <w:proofErr w:type="gramEnd"/>
      <w:r w:rsidRPr="00377494">
        <w:rPr>
          <w:sz w:val="24"/>
          <w:szCs w:val="24"/>
        </w:rPr>
        <w:t xml:space="preserve"> </w:t>
      </w:r>
    </w:p>
    <w:p w:rsidR="000D0F8E" w:rsidRPr="00377494" w:rsidRDefault="000D0F8E" w:rsidP="00563C49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t xml:space="preserve">от </w:t>
      </w:r>
      <w:r w:rsidR="007F167B" w:rsidRPr="00377494">
        <w:rPr>
          <w:sz w:val="24"/>
          <w:szCs w:val="24"/>
        </w:rPr>
        <w:t>20.10.2022 № 02-01-05/11</w:t>
      </w:r>
    </w:p>
    <w:p w:rsidR="000D0F8E" w:rsidRPr="00377494" w:rsidRDefault="000D0F8E" w:rsidP="000D0F8E">
      <w:pPr>
        <w:pStyle w:val="a7"/>
        <w:rPr>
          <w:rFonts w:ascii="Times New Roman" w:hAnsi="Times New Roman"/>
          <w:sz w:val="24"/>
          <w:szCs w:val="24"/>
        </w:rPr>
      </w:pPr>
    </w:p>
    <w:p w:rsidR="000D0F8E" w:rsidRPr="00377494" w:rsidRDefault="000D0F8E" w:rsidP="000D0F8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80D18" w:rsidRPr="00377494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180D18" w:rsidRPr="00377494" w:rsidRDefault="00180D18" w:rsidP="00D929A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>аппарата Совета депутатов м</w:t>
      </w:r>
      <w:r w:rsidR="00D929AC">
        <w:rPr>
          <w:rFonts w:ascii="Times New Roman" w:hAnsi="Times New Roman"/>
          <w:b/>
          <w:sz w:val="24"/>
          <w:szCs w:val="24"/>
        </w:rPr>
        <w:t xml:space="preserve">униципального округа Бутырский </w:t>
      </w:r>
      <w:r w:rsidRPr="00377494"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80D18" w:rsidRPr="008C14D5" w:rsidRDefault="00180D18" w:rsidP="00FE481F">
      <w:pPr>
        <w:pStyle w:val="a7"/>
        <w:rPr>
          <w:rFonts w:ascii="Times New Roman" w:hAnsi="Times New Roman"/>
          <w:b/>
          <w:sz w:val="16"/>
          <w:szCs w:val="16"/>
        </w:rPr>
      </w:pPr>
    </w:p>
    <w:p w:rsidR="00180D18" w:rsidRPr="008C14D5" w:rsidRDefault="00180D18" w:rsidP="00180D1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180D18" w:rsidTr="00180D18">
        <w:tc>
          <w:tcPr>
            <w:tcW w:w="8364" w:type="dxa"/>
            <w:tcBorders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27F80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180D18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ind w:left="-137"/>
              <w:rPr>
                <w:rFonts w:ascii="Times New Roman" w:hAnsi="Times New Roman"/>
              </w:rPr>
            </w:pPr>
            <w:r w:rsidRPr="004401D2">
              <w:rPr>
                <w:rFonts w:ascii="Times New Roman" w:hAnsi="Times New Roman"/>
              </w:rPr>
              <w:t xml:space="preserve">  </w:t>
            </w:r>
            <w:r w:rsidRPr="000D0F8E">
              <w:rPr>
                <w:rFonts w:ascii="Times New Roman" w:hAnsi="Times New Roman"/>
              </w:rPr>
              <w:t>Наименование бюджета</w:t>
            </w:r>
            <w:r w:rsidRPr="004401D2">
              <w:rPr>
                <w:rFonts w:ascii="Times New Roman" w:hAnsi="Times New Roman"/>
              </w:rPr>
              <w:t xml:space="preserve">: </w:t>
            </w:r>
            <w:r w:rsidRPr="000D0F8E">
              <w:rPr>
                <w:rFonts w:ascii="Times New Roman" w:hAnsi="Times New Roman"/>
              </w:rPr>
              <w:t>Бюджет муниципального округа Бутырский</w:t>
            </w:r>
            <w:r w:rsidRPr="004401D2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180D18" w:rsidRPr="007542E2" w:rsidRDefault="00180D18" w:rsidP="00180D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401D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EE19D8" w:rsidP="00EE19D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80D18" w:rsidRPr="007542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80D18" w:rsidRPr="007542E2">
              <w:rPr>
                <w:rFonts w:ascii="Times New Roman" w:hAnsi="Times New Roman"/>
                <w:sz w:val="20"/>
                <w:szCs w:val="20"/>
              </w:rPr>
              <w:t>.20</w:t>
            </w:r>
            <w:r w:rsidR="00180D18">
              <w:rPr>
                <w:rFonts w:ascii="Times New Roman" w:hAnsi="Times New Roman"/>
                <w:sz w:val="20"/>
                <w:szCs w:val="20"/>
              </w:rPr>
              <w:t>2</w:t>
            </w:r>
            <w:r w:rsidR="002A75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80D18" w:rsidTr="00180D18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42450119</w:t>
            </w:r>
          </w:p>
        </w:tc>
      </w:tr>
      <w:tr w:rsidR="00180D18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80D18" w:rsidRDefault="00180D18" w:rsidP="00180D1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распорядитель, распорядитель бюджетных средств: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ППП</w:t>
            </w:r>
          </w:p>
          <w:p w:rsidR="00180D18" w:rsidRPr="007542E2" w:rsidRDefault="00180D18" w:rsidP="00180D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аппарат Совета депутатов муниципального округа Бутырский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ОКЕИ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180D18" w:rsidTr="00180D18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</w:tbl>
    <w:p w:rsidR="00180D18" w:rsidRDefault="00180D18" w:rsidP="00180D18">
      <w:pPr>
        <w:pStyle w:val="a7"/>
        <w:ind w:left="-426"/>
        <w:rPr>
          <w:rFonts w:ascii="Times New Roman" w:hAnsi="Times New Roman"/>
        </w:rPr>
      </w:pPr>
    </w:p>
    <w:p w:rsidR="00180D18" w:rsidRPr="008C14D5" w:rsidRDefault="00180D18" w:rsidP="00180D18">
      <w:pPr>
        <w:pStyle w:val="a7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C14D5">
        <w:rPr>
          <w:rFonts w:ascii="Times New Roman" w:hAnsi="Times New Roman"/>
        </w:rPr>
        <w:t xml:space="preserve">Единица измерения: </w:t>
      </w:r>
      <w:proofErr w:type="spellStart"/>
      <w:r w:rsidRPr="008C14D5">
        <w:rPr>
          <w:rFonts w:ascii="Times New Roman" w:hAnsi="Times New Roman"/>
        </w:rPr>
        <w:t>тыс</w:t>
      </w:r>
      <w:proofErr w:type="gramStart"/>
      <w:r w:rsidRPr="008C14D5">
        <w:rPr>
          <w:rFonts w:ascii="Times New Roman" w:hAnsi="Times New Roman"/>
        </w:rPr>
        <w:t>.р</w:t>
      </w:r>
      <w:proofErr w:type="gramEnd"/>
      <w:r w:rsidRPr="008C14D5">
        <w:rPr>
          <w:rFonts w:ascii="Times New Roman" w:hAnsi="Times New Roman"/>
        </w:rPr>
        <w:t>уб</w:t>
      </w:r>
      <w:proofErr w:type="spellEnd"/>
      <w:r w:rsidRPr="008C14D5">
        <w:rPr>
          <w:rFonts w:ascii="Times New Roman" w:hAnsi="Times New Roman"/>
        </w:rPr>
        <w:t>.</w:t>
      </w:r>
    </w:p>
    <w:tbl>
      <w:tblPr>
        <w:tblStyle w:val="ab"/>
        <w:tblW w:w="9692" w:type="dxa"/>
        <w:tblInd w:w="-176" w:type="dxa"/>
        <w:tblLook w:val="04A0" w:firstRow="1" w:lastRow="0" w:firstColumn="1" w:lastColumn="0" w:noHBand="0" w:noVBand="1"/>
      </w:tblPr>
      <w:tblGrid>
        <w:gridCol w:w="3924"/>
        <w:gridCol w:w="2772"/>
        <w:gridCol w:w="996"/>
        <w:gridCol w:w="1000"/>
        <w:gridCol w:w="1000"/>
      </w:tblGrid>
      <w:tr w:rsidR="00180D18" w:rsidTr="00180D18">
        <w:tc>
          <w:tcPr>
            <w:tcW w:w="3924" w:type="dxa"/>
          </w:tcPr>
          <w:p w:rsidR="00180D18" w:rsidRPr="002D3828" w:rsidRDefault="00180D18" w:rsidP="00FE4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2772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Коды бюджетной</w:t>
            </w:r>
          </w:p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классификации</w:t>
            </w:r>
          </w:p>
        </w:tc>
        <w:tc>
          <w:tcPr>
            <w:tcW w:w="996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 год</w:t>
            </w:r>
          </w:p>
        </w:tc>
        <w:tc>
          <w:tcPr>
            <w:tcW w:w="1000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 год</w:t>
            </w:r>
          </w:p>
        </w:tc>
        <w:tc>
          <w:tcPr>
            <w:tcW w:w="1000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 год</w:t>
            </w:r>
          </w:p>
        </w:tc>
      </w:tr>
      <w:tr w:rsidR="00180D18" w:rsidTr="00563C49">
        <w:tc>
          <w:tcPr>
            <w:tcW w:w="3924" w:type="dxa"/>
          </w:tcPr>
          <w:p w:rsidR="00180D18" w:rsidRPr="002D3828" w:rsidRDefault="00180D18" w:rsidP="00FE4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772" w:type="dxa"/>
            <w:vAlign w:val="bottom"/>
          </w:tcPr>
          <w:p w:rsidR="00180D18" w:rsidRPr="002D3828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10000000000000000</w:t>
            </w:r>
          </w:p>
        </w:tc>
        <w:tc>
          <w:tcPr>
            <w:tcW w:w="996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80D18" w:rsidTr="00563C49">
        <w:tc>
          <w:tcPr>
            <w:tcW w:w="3924" w:type="dxa"/>
          </w:tcPr>
          <w:p w:rsidR="00180D18" w:rsidRPr="002D3828" w:rsidRDefault="00180D18" w:rsidP="00FE4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прибыль, доходы</w:t>
            </w:r>
          </w:p>
        </w:tc>
        <w:tc>
          <w:tcPr>
            <w:tcW w:w="2772" w:type="dxa"/>
            <w:vAlign w:val="bottom"/>
          </w:tcPr>
          <w:p w:rsidR="00180D18" w:rsidRPr="002D3828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10100000000000000</w:t>
            </w:r>
          </w:p>
        </w:tc>
        <w:tc>
          <w:tcPr>
            <w:tcW w:w="996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80D18" w:rsidTr="00563C49">
        <w:tc>
          <w:tcPr>
            <w:tcW w:w="3924" w:type="dxa"/>
          </w:tcPr>
          <w:p w:rsidR="00180D18" w:rsidRPr="002D3828" w:rsidRDefault="00180D18" w:rsidP="00FE4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772" w:type="dxa"/>
            <w:vAlign w:val="bottom"/>
          </w:tcPr>
          <w:p w:rsidR="00180D18" w:rsidRPr="002D3828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10102000010000110</w:t>
            </w:r>
          </w:p>
        </w:tc>
        <w:tc>
          <w:tcPr>
            <w:tcW w:w="996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80D18" w:rsidTr="00563C49">
        <w:tc>
          <w:tcPr>
            <w:tcW w:w="3924" w:type="dxa"/>
          </w:tcPr>
          <w:p w:rsidR="00180D18" w:rsidRPr="00857935" w:rsidRDefault="00180D18" w:rsidP="00FE4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 w:rsidR="00FE48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с доходов, источником которых является налоговый агент,</w:t>
            </w:r>
            <w:r w:rsidR="00FE48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за исключением доходов, в отношении которых исчисление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уплата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налога осуществляются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статьями 227, 227.1 и 228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Налогового кодекса Российской Федерации</w:t>
            </w:r>
          </w:p>
        </w:tc>
        <w:tc>
          <w:tcPr>
            <w:tcW w:w="2772" w:type="dxa"/>
            <w:vAlign w:val="bottom"/>
          </w:tcPr>
          <w:p w:rsidR="00180D18" w:rsidRPr="00857935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10102010010000110</w:t>
            </w:r>
          </w:p>
        </w:tc>
        <w:tc>
          <w:tcPr>
            <w:tcW w:w="996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21167,4</w:t>
            </w:r>
          </w:p>
        </w:tc>
        <w:tc>
          <w:tcPr>
            <w:tcW w:w="1000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  <w:tc>
          <w:tcPr>
            <w:tcW w:w="1000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</w:tr>
      <w:tr w:rsidR="00180D18" w:rsidTr="00563C49">
        <w:tc>
          <w:tcPr>
            <w:tcW w:w="3924" w:type="dxa"/>
          </w:tcPr>
          <w:p w:rsidR="00180D18" w:rsidRPr="00857935" w:rsidRDefault="00180D18" w:rsidP="00FE4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 w:rsidR="00FE48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с доходов, полученных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от осуществления деятельности физическими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лицами,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статьей 227 Налогового кодекса</w:t>
            </w:r>
            <w:r w:rsidR="00FE48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  <w:vAlign w:val="bottom"/>
          </w:tcPr>
          <w:p w:rsidR="00180D18" w:rsidRPr="00857935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10102020010000110</w:t>
            </w:r>
          </w:p>
        </w:tc>
        <w:tc>
          <w:tcPr>
            <w:tcW w:w="996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D18" w:rsidTr="00563C49">
        <w:tc>
          <w:tcPr>
            <w:tcW w:w="3924" w:type="dxa"/>
          </w:tcPr>
          <w:p w:rsidR="00180D18" w:rsidRPr="00857935" w:rsidRDefault="00180D18" w:rsidP="00FE4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 w:rsidR="00FE48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с доходов, полученных физическими лицами в соответствии со статьей 228 Налогового кодекса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  <w:vAlign w:val="bottom"/>
          </w:tcPr>
          <w:p w:rsidR="00180D18" w:rsidRPr="00857935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10102030010000110</w:t>
            </w:r>
          </w:p>
        </w:tc>
        <w:tc>
          <w:tcPr>
            <w:tcW w:w="996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180D18" w:rsidRPr="006B4679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D18" w:rsidTr="00563C49">
        <w:tc>
          <w:tcPr>
            <w:tcW w:w="3924" w:type="dxa"/>
          </w:tcPr>
          <w:p w:rsidR="00180D18" w:rsidRPr="00857935" w:rsidRDefault="00180D18" w:rsidP="00FE4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</w:t>
            </w: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>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772" w:type="dxa"/>
            <w:vAlign w:val="bottom"/>
          </w:tcPr>
          <w:p w:rsidR="00180D18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>182 101020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C6156">
              <w:rPr>
                <w:rFonts w:ascii="Times New Roman" w:hAnsi="Times New Roman" w:cs="Times New Roman"/>
                <w:color w:val="000000"/>
              </w:rPr>
              <w:t>0010000110</w:t>
            </w:r>
          </w:p>
        </w:tc>
        <w:tc>
          <w:tcPr>
            <w:tcW w:w="996" w:type="dxa"/>
            <w:vAlign w:val="bottom"/>
          </w:tcPr>
          <w:p w:rsidR="00180D18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00" w:type="dxa"/>
            <w:vAlign w:val="bottom"/>
          </w:tcPr>
          <w:p w:rsidR="00180D18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00" w:type="dxa"/>
            <w:vAlign w:val="bottom"/>
          </w:tcPr>
          <w:p w:rsidR="00180D18" w:rsidRDefault="00180D18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A75C1" w:rsidTr="00563C49">
        <w:tc>
          <w:tcPr>
            <w:tcW w:w="3924" w:type="dxa"/>
          </w:tcPr>
          <w:p w:rsidR="002A75C1" w:rsidRPr="003B1AE9" w:rsidRDefault="002A75C1" w:rsidP="00FE4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B1AE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2772" w:type="dxa"/>
            <w:vAlign w:val="bottom"/>
          </w:tcPr>
          <w:p w:rsidR="002A75C1" w:rsidRPr="00E0288F" w:rsidRDefault="002A75C1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996" w:type="dxa"/>
            <w:vAlign w:val="bottom"/>
          </w:tcPr>
          <w:p w:rsidR="002A75C1" w:rsidRPr="00E0288F" w:rsidRDefault="00467A5B" w:rsidP="00563C49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  <w:r w:rsidR="00EE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00" w:type="dxa"/>
            <w:vAlign w:val="bottom"/>
          </w:tcPr>
          <w:p w:rsidR="002A75C1" w:rsidRPr="00E0288F" w:rsidRDefault="002A75C1" w:rsidP="00563C49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2A75C1" w:rsidRPr="00E0288F" w:rsidRDefault="002A75C1" w:rsidP="00563C49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5C1" w:rsidTr="00563C49">
        <w:tc>
          <w:tcPr>
            <w:tcW w:w="3924" w:type="dxa"/>
          </w:tcPr>
          <w:p w:rsidR="002A75C1" w:rsidRPr="003B1AE9" w:rsidRDefault="002A75C1" w:rsidP="00FE4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B1AE9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  <w:r w:rsidR="00FE481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B1AE9">
              <w:rPr>
                <w:rFonts w:ascii="Times New Roman" w:hAnsi="Times New Roman" w:cs="Times New Roman"/>
                <w:bCs/>
                <w:color w:val="000000"/>
              </w:rPr>
              <w:t>от других бюджетов бюджетной системы Российской Федерации</w:t>
            </w:r>
          </w:p>
        </w:tc>
        <w:tc>
          <w:tcPr>
            <w:tcW w:w="2772" w:type="dxa"/>
            <w:vAlign w:val="bottom"/>
          </w:tcPr>
          <w:p w:rsidR="002A75C1" w:rsidRPr="00E0288F" w:rsidRDefault="002A75C1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996" w:type="dxa"/>
            <w:vAlign w:val="bottom"/>
          </w:tcPr>
          <w:p w:rsidR="002A75C1" w:rsidRPr="00E0288F" w:rsidRDefault="00467A5B" w:rsidP="00563C49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  <w:r w:rsidR="00EE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00" w:type="dxa"/>
            <w:vAlign w:val="bottom"/>
          </w:tcPr>
          <w:p w:rsidR="002A75C1" w:rsidRPr="00E0288F" w:rsidRDefault="002A75C1" w:rsidP="00563C49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2A75C1" w:rsidRPr="00E0288F" w:rsidRDefault="002A75C1" w:rsidP="00563C49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5C1" w:rsidTr="00563C49">
        <w:tc>
          <w:tcPr>
            <w:tcW w:w="3924" w:type="dxa"/>
          </w:tcPr>
          <w:p w:rsidR="002A75C1" w:rsidRPr="003B1AE9" w:rsidRDefault="002A75C1" w:rsidP="00FE4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AE9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772" w:type="dxa"/>
            <w:vAlign w:val="bottom"/>
          </w:tcPr>
          <w:p w:rsidR="002A75C1" w:rsidRPr="00E0288F" w:rsidRDefault="002A75C1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20249999030000150</w:t>
            </w:r>
          </w:p>
        </w:tc>
        <w:tc>
          <w:tcPr>
            <w:tcW w:w="996" w:type="dxa"/>
            <w:vAlign w:val="bottom"/>
          </w:tcPr>
          <w:p w:rsidR="002A75C1" w:rsidRPr="00E0288F" w:rsidRDefault="00467A5B" w:rsidP="00563C49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E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00" w:type="dxa"/>
            <w:vAlign w:val="bottom"/>
          </w:tcPr>
          <w:p w:rsidR="002A75C1" w:rsidRPr="00E0288F" w:rsidRDefault="002A75C1" w:rsidP="00563C49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2A75C1" w:rsidRPr="00E0288F" w:rsidRDefault="002A75C1" w:rsidP="00563C49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75C1" w:rsidTr="00563C49">
        <w:trPr>
          <w:trHeight w:val="74"/>
        </w:trPr>
        <w:tc>
          <w:tcPr>
            <w:tcW w:w="3924" w:type="dxa"/>
          </w:tcPr>
          <w:p w:rsidR="002A75C1" w:rsidRPr="006B4679" w:rsidRDefault="002A75C1" w:rsidP="002A75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Align w:val="bottom"/>
          </w:tcPr>
          <w:p w:rsidR="002A75C1" w:rsidRPr="006B4679" w:rsidRDefault="002A75C1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  <w:vAlign w:val="bottom"/>
          </w:tcPr>
          <w:p w:rsidR="002A75C1" w:rsidRPr="006B4679" w:rsidRDefault="00467A5B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EE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000" w:type="dxa"/>
            <w:vAlign w:val="bottom"/>
          </w:tcPr>
          <w:p w:rsidR="002A75C1" w:rsidRPr="006B4679" w:rsidRDefault="002A75C1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  <w:vAlign w:val="bottom"/>
          </w:tcPr>
          <w:p w:rsidR="002A75C1" w:rsidRPr="006B4679" w:rsidRDefault="002A75C1" w:rsidP="0056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</w:tbl>
    <w:p w:rsidR="002A75C1" w:rsidRDefault="002A75C1" w:rsidP="00180D18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425"/>
        <w:gridCol w:w="425"/>
        <w:gridCol w:w="1276"/>
        <w:gridCol w:w="567"/>
        <w:gridCol w:w="567"/>
        <w:gridCol w:w="851"/>
        <w:gridCol w:w="850"/>
        <w:gridCol w:w="851"/>
      </w:tblGrid>
      <w:tr w:rsidR="00180D18" w:rsidTr="002A75C1">
        <w:trPr>
          <w:trHeight w:val="36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Сумма</w:t>
            </w:r>
          </w:p>
        </w:tc>
      </w:tr>
      <w:tr w:rsidR="00180D18" w:rsidTr="002A75C1">
        <w:trPr>
          <w:cantSplit/>
          <w:trHeight w:val="120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7542E2" w:rsidRDefault="00180D18" w:rsidP="00180D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8D66BA" w:rsidRDefault="00180D18" w:rsidP="00180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D18" w:rsidRPr="008D66BA" w:rsidRDefault="00180D18" w:rsidP="00180D18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6BA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</w:tr>
      <w:tr w:rsidR="00180D18" w:rsidRPr="001C754E" w:rsidTr="00D929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D929AC">
            <w:pPr>
              <w:pStyle w:val="a7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  <w:r w:rsidR="00EE19D8">
              <w:rPr>
                <w:rFonts w:ascii="Times New Roman" w:hAnsi="Times New Roman"/>
                <w:lang w:eastAsia="ru-RU"/>
              </w:rPr>
              <w:t>80</w:t>
            </w:r>
            <w:r>
              <w:rPr>
                <w:rFonts w:ascii="Times New Roman" w:hAnsi="Times New Roman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Условно утвержденные </w:t>
            </w: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1134,8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EE19D8">
            <w:pPr>
              <w:pStyle w:val="a7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14</w:t>
            </w:r>
            <w:r w:rsidR="00EE19D8">
              <w:rPr>
                <w:rFonts w:ascii="Times New Roman" w:hAnsi="Times New Roman"/>
                <w:lang w:eastAsia="ru-RU"/>
              </w:rPr>
              <w:t>45</w:t>
            </w:r>
            <w:r>
              <w:rPr>
                <w:rFonts w:ascii="Times New Roman" w:hAnsi="Times New Roman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2865,0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6D2A7B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21247</w:t>
            </w:r>
            <w:r w:rsidR="002A75C1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6D2A7B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70417E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70417E">
              <w:rPr>
                <w:rFonts w:ascii="Times New Roman" w:hAnsi="Times New Roman"/>
                <w:lang w:eastAsia="ru-RU"/>
              </w:rPr>
              <w:t>702,8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802F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802F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802F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1304</w:t>
            </w:r>
            <w:r w:rsidR="002A75C1">
              <w:rPr>
                <w:rFonts w:ascii="Times New Roman" w:hAnsi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180D1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 w:rsidRPr="001C754E">
              <w:rPr>
                <w:rFonts w:ascii="Times New Roman" w:hAnsi="Times New Roman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>Увеличение стоимости прочих оборотных</w:t>
            </w:r>
            <w:r w:rsidR="003B1AE9">
              <w:rPr>
                <w:rFonts w:ascii="Times New Roman" w:hAnsi="Times New Roman"/>
                <w:lang w:eastAsia="ru-RU"/>
              </w:rPr>
              <w:t xml:space="preserve"> </w:t>
            </w:r>
            <w:r w:rsidRPr="001C754E">
              <w:rPr>
                <w:rFonts w:ascii="Times New Roman" w:hAnsi="Times New Roman"/>
                <w:lang w:eastAsia="ru-RU"/>
              </w:rPr>
              <w:t>запасо</w:t>
            </w:r>
            <w:proofErr w:type="gramStart"/>
            <w:r w:rsidRPr="001C754E">
              <w:rPr>
                <w:rFonts w:ascii="Times New Roman" w:hAnsi="Times New Roman"/>
                <w:lang w:eastAsia="ru-RU"/>
              </w:rPr>
              <w:t>в(</w:t>
            </w:r>
            <w:proofErr w:type="gramEnd"/>
            <w:r w:rsidRPr="001C754E">
              <w:rPr>
                <w:rFonts w:ascii="Times New Roman" w:hAnsi="Times New Roman"/>
                <w:lang w:eastAsia="ru-RU"/>
              </w:rPr>
              <w:t>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EE19D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  <w:r w:rsidR="00EE19D8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="00467A5B">
              <w:rPr>
                <w:rFonts w:ascii="Times New Roman" w:hAnsi="Times New Roman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19131,8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EE19D8">
            <w:pPr>
              <w:pStyle w:val="a7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108</w:t>
            </w:r>
            <w:r w:rsidR="00EE19D8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6D2A7B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21247</w:t>
            </w:r>
            <w:r w:rsidR="00180D18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0417E">
              <w:rPr>
                <w:rFonts w:ascii="Times New Roman" w:hAnsi="Times New Roman"/>
                <w:lang w:eastAsia="ru-RU"/>
              </w:rPr>
              <w:t>7297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2A75C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70417E">
              <w:rPr>
                <w:rFonts w:ascii="Times New Roman" w:hAnsi="Times New Roman"/>
                <w:lang w:eastAsia="ru-RU"/>
              </w:rPr>
              <w:t>702,8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70417E">
              <w:rPr>
                <w:rFonts w:ascii="Times New Roman" w:hAnsi="Times New Roman"/>
                <w:lang w:eastAsia="ru-RU"/>
              </w:rPr>
              <w:t>594,3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6D2A7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D2A7B">
              <w:rPr>
                <w:rFonts w:ascii="Times New Roman" w:hAnsi="Times New Roman"/>
                <w:lang w:eastAsia="ru-RU"/>
              </w:rPr>
              <w:t>55</w:t>
            </w:r>
            <w:r>
              <w:rPr>
                <w:rFonts w:ascii="Times New Roman" w:hAnsi="Times New Roman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</w:t>
            </w:r>
            <w:r w:rsidR="00180D18">
              <w:rPr>
                <w:rFonts w:ascii="Times New Roman" w:hAnsi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6D2A7B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180D1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прочих оборотны</w:t>
            </w:r>
            <w:r>
              <w:rPr>
                <w:rFonts w:ascii="Times New Roman" w:hAnsi="Times New Roman"/>
                <w:lang w:eastAsia="ru-RU"/>
              </w:rPr>
              <w:t xml:space="preserve">х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D929AC">
        <w:trPr>
          <w:trHeight w:val="7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4970,7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Глава </w:t>
            </w:r>
            <w:r w:rsidRPr="003B1AE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4918,7</w:t>
            </w:r>
          </w:p>
        </w:tc>
      </w:tr>
      <w:tr w:rsidR="00180D18" w:rsidRPr="001C754E" w:rsidTr="00D929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                             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</w:tr>
      <w:tr w:rsidR="00180D18" w:rsidRPr="001C754E" w:rsidTr="00D929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</w:tr>
      <w:tr w:rsidR="00180D18" w:rsidRPr="001C754E" w:rsidTr="00D929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D929AC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70417E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Pr="001C75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034ED5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1C754E" w:rsidTr="00D929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</w:t>
            </w:r>
            <w:r w:rsidRPr="001C754E">
              <w:rPr>
                <w:rFonts w:ascii="Times New Roman" w:hAnsi="Times New Roman"/>
                <w:lang w:eastAsia="ru-RU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D929AC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(муниципальных) </w:t>
            </w:r>
            <w:r w:rsidRPr="001C754E">
              <w:rPr>
                <w:rFonts w:ascii="Times New Roman" w:hAnsi="Times New Roman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1233</w:t>
            </w:r>
            <w:r w:rsidR="0070417E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1233</w:t>
            </w:r>
            <w:r w:rsidR="0070417E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1233</w:t>
            </w:r>
            <w:r w:rsidR="0070417E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1233</w:t>
            </w:r>
            <w:r w:rsidR="0070417E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Иные закупки товаров, работ и услуг для обеспечения         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D66BA" w:rsidRDefault="0070417E" w:rsidP="00FE481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35Г0</w:t>
            </w:r>
            <w:r w:rsidRPr="007E6913">
              <w:rPr>
                <w:rFonts w:ascii="Times New Roman" w:hAnsi="Times New Roman"/>
                <w:lang w:eastAsia="ru-RU"/>
              </w:rPr>
              <w:t>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FE48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                          органами управления                                       </w:t>
            </w:r>
            <w:r w:rsidR="00D929AC">
              <w:rPr>
                <w:rFonts w:ascii="Times New Roman" w:hAnsi="Times New Roman"/>
              </w:rPr>
              <w:t xml:space="preserve">              государственными </w:t>
            </w: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FE481F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FE481F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FE481F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Pr="001C7356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752DB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70417E" w:rsidRPr="007E6913" w:rsidTr="00D929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Функционирование законодательных (представительных</w:t>
            </w:r>
            <w:proofErr w:type="gramStart"/>
            <w:r w:rsidRPr="007E6913">
              <w:rPr>
                <w:rFonts w:ascii="Times New Roman" w:hAnsi="Times New Roman"/>
                <w:lang w:eastAsia="ru-RU"/>
              </w:rPr>
              <w:t>)о</w:t>
            </w:r>
            <w:proofErr w:type="gramEnd"/>
            <w:r w:rsidRPr="007E6913">
              <w:rPr>
                <w:rFonts w:ascii="Times New Roman" w:hAnsi="Times New Roman"/>
                <w:lang w:eastAsia="ru-RU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EE19D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EE19D8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31А</w:t>
            </w:r>
            <w:r w:rsidRPr="007E6913">
              <w:rPr>
                <w:rFonts w:ascii="Times New Roman" w:hAnsi="Times New Roman"/>
                <w:lang w:eastAsia="ru-RU"/>
              </w:rPr>
              <w:t>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="00FE481F">
              <w:rPr>
                <w:rFonts w:ascii="Times New Roman" w:hAnsi="Times New Roman"/>
              </w:rPr>
              <w:t xml:space="preserve">в целях обеспечения выполнения </w:t>
            </w:r>
            <w:r w:rsidRPr="001C7356">
              <w:rPr>
                <w:rFonts w:ascii="Times New Roman" w:hAnsi="Times New Roman"/>
              </w:rPr>
              <w:t>функций государственными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выплаты, за исключением фонда оплаты труда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054DF7">
              <w:rPr>
                <w:rFonts w:ascii="Times New Roman" w:hAnsi="Times New Roman"/>
                <w:lang w:eastAsia="ru-RU"/>
              </w:rPr>
              <w:t>Прочие работы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054DF7">
              <w:rPr>
                <w:rFonts w:ascii="Times New Roman" w:hAnsi="Times New Roman"/>
                <w:lang w:eastAsia="ru-RU"/>
              </w:rPr>
              <w:t xml:space="preserve">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70417E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EE19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EE19D8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EE19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EE19D8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EE19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EE19D8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выплаты, за исключением </w:t>
            </w:r>
            <w:r w:rsidRPr="00B45AB8">
              <w:rPr>
                <w:rFonts w:ascii="Times New Roman" w:hAnsi="Times New Roman"/>
                <w:lang w:eastAsia="ru-RU"/>
              </w:rPr>
              <w:lastRenderedPageBreak/>
              <w:t>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FE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EE19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EE19D8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F732F7" w:rsidRDefault="0070417E" w:rsidP="007041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0417E" w:rsidRPr="007E6913" w:rsidTr="00D929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13870,0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A2816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7A2816">
              <w:rPr>
                <w:rFonts w:ascii="Times New Roman" w:hAnsi="Times New Roman"/>
                <w:lang w:eastAsia="ru-RU"/>
              </w:rPr>
              <w:t xml:space="preserve">деятельности </w:t>
            </w:r>
            <w:r>
              <w:rPr>
                <w:rFonts w:ascii="Times New Roman" w:hAnsi="Times New Roman"/>
                <w:lang w:eastAsia="ru-RU"/>
              </w:rPr>
              <w:t>администрации/</w:t>
            </w:r>
            <w:r w:rsidRPr="007A2816">
              <w:rPr>
                <w:rFonts w:ascii="Times New Roman" w:hAnsi="Times New Roman"/>
                <w:lang w:eastAsia="ru-RU"/>
              </w:rPr>
              <w:t>аппарата Совета депутатов</w:t>
            </w:r>
            <w:r w:rsidRPr="007E6913">
              <w:rPr>
                <w:rFonts w:ascii="Times New Roman" w:hAnsi="Times New Roman"/>
                <w:lang w:eastAsia="ru-RU"/>
              </w:rPr>
              <w:t xml:space="preserve"> внутригородского муниципального образования</w:t>
            </w:r>
            <w:proofErr w:type="gramEnd"/>
            <w:r w:rsidRPr="007E6913">
              <w:rPr>
                <w:rFonts w:ascii="Times New Roman" w:hAnsi="Times New Roman"/>
                <w:lang w:eastAsia="ru-RU"/>
              </w:rPr>
              <w:t xml:space="preserve"> в части соде</w:t>
            </w:r>
            <w:r>
              <w:rPr>
                <w:rFonts w:ascii="Times New Roman" w:hAnsi="Times New Roman"/>
                <w:lang w:eastAsia="ru-RU"/>
              </w:rPr>
              <w:t xml:space="preserve">ржания муниципальных служащих </w:t>
            </w:r>
            <w:r w:rsidRPr="007E6913">
              <w:rPr>
                <w:rFonts w:ascii="Times New Roman" w:hAnsi="Times New Roman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13497,2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034ED5" w:rsidP="0070417E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B45AB8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B45AB8">
              <w:rPr>
                <w:rFonts w:ascii="Times New Roman" w:hAnsi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Социальные компенсации персоналу в натуральной форме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Взносы по обязательному </w:t>
            </w:r>
            <w:r w:rsidRPr="007E6913">
              <w:rPr>
                <w:rFonts w:ascii="Times New Roman" w:hAnsi="Times New Roman"/>
                <w:lang w:eastAsia="ru-RU"/>
              </w:rPr>
              <w:lastRenderedPageBreak/>
              <w:t>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E6913">
              <w:rPr>
                <w:rFonts w:ascii="Times New Roman" w:hAnsi="Times New Roman"/>
                <w:lang w:eastAsia="ru-RU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034ED5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                                   государственных (муниципальных) нужд</w:t>
            </w:r>
            <w:r w:rsidRPr="007E69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1690,9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Услуги с</w:t>
            </w:r>
            <w:r w:rsidRPr="007E6913">
              <w:rPr>
                <w:rFonts w:ascii="Times New Roman" w:hAnsi="Times New Roman"/>
                <w:lang w:eastAsia="ru-RU"/>
              </w:rPr>
              <w:t>вяз</w:t>
            </w:r>
            <w:r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72,9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Работы услуги </w:t>
            </w:r>
          </w:p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654,0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Поступление нефинансовых </w:t>
            </w:r>
            <w:r>
              <w:rPr>
                <w:rFonts w:ascii="Times New Roman" w:hAnsi="Times New Roman"/>
                <w:lang w:eastAsia="ru-RU"/>
              </w:rPr>
              <w:t>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основных </w:t>
            </w:r>
            <w:r>
              <w:rPr>
                <w:rFonts w:ascii="Times New Roman" w:hAnsi="Times New Roman"/>
                <w:lang w:eastAsia="ru-RU"/>
              </w:rPr>
              <w:t>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D7CDF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>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D7CDF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 xml:space="preserve">прочих </w:t>
            </w: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оборотных 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54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  <w:r w:rsidRPr="005B18C0">
              <w:rPr>
                <w:rFonts w:ascii="Times New Roman" w:hAnsi="Times New Roman"/>
                <w:sz w:val="21"/>
                <w:szCs w:val="21"/>
              </w:rPr>
              <w:t>в целях обеспечения выполнения</w:t>
            </w:r>
            <w:r w:rsidRPr="001C7356">
              <w:rPr>
                <w:rFonts w:ascii="Times New Roman" w:hAnsi="Times New Roman"/>
              </w:rPr>
              <w:t xml:space="preserve"> функций государственными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5B18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70417E" w:rsidRPr="007E6913" w:rsidTr="00D929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D929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</w:rPr>
              <w:t>выборов депутатов Совета депутатов  муниципальных округов</w:t>
            </w:r>
            <w:r w:rsidR="00FE48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D929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D929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D929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D929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E924D2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944109" w:rsidRDefault="0070417E" w:rsidP="00D929AC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944109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94410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944109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760BF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Резервный фонд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 xml:space="preserve">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32А</w:t>
            </w:r>
            <w:r w:rsidRPr="007E6913">
              <w:rPr>
                <w:rFonts w:ascii="Times New Roman" w:hAnsi="Times New Roman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70417E" w:rsidRPr="007E6913" w:rsidTr="00EB0B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760BF" w:rsidRDefault="0070417E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7E6913">
              <w:rPr>
                <w:rFonts w:ascii="Times New Roman" w:hAnsi="Times New Roman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944109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802F33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802F33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802F33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802F33">
              <w:rPr>
                <w:rFonts w:ascii="Times New Roman" w:hAnsi="Times New Roman"/>
                <w:lang w:eastAsia="ru-RU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802F33">
              <w:rPr>
                <w:rFonts w:ascii="Times New Roman" w:hAnsi="Times New Roman"/>
                <w:lang w:eastAsia="ru-RU"/>
              </w:rPr>
              <w:t xml:space="preserve"> в части содержания муниципальных служащих для решения вопросов местного </w:t>
            </w:r>
            <w:r w:rsidRPr="00802F33">
              <w:rPr>
                <w:rFonts w:ascii="Times New Roman" w:hAnsi="Times New Roman"/>
                <w:lang w:eastAsia="ru-RU"/>
              </w:rPr>
              <w:lastRenderedPageBreak/>
              <w:t>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006E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lastRenderedPageBreak/>
              <w:t>Закупка товаров, работ и услуг для государ</w:t>
            </w:r>
            <w:r w:rsidR="00EB0B4A">
              <w:rPr>
                <w:rFonts w:ascii="Times New Roman" w:hAnsi="Times New Roman"/>
              </w:rPr>
              <w:t xml:space="preserve">ственных </w:t>
            </w:r>
            <w:r w:rsidRPr="00CC215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006E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                                   государственных (муниципальных) нужд</w:t>
            </w:r>
            <w:r w:rsidRPr="007E69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802F33">
              <w:rPr>
                <w:rFonts w:ascii="Times New Roman" w:hAnsi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67C5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802F33" w:rsidRDefault="00C67C58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8" w:rsidRPr="00C67C58" w:rsidRDefault="00C67C58" w:rsidP="0070417E">
            <w:pPr>
              <w:pStyle w:val="a7"/>
              <w:jc w:val="center"/>
              <w:rPr>
                <w:rFonts w:ascii="Times New Roman" w:hAnsi="Times New Roman"/>
              </w:rPr>
            </w:pPr>
            <w:r w:rsidRPr="00C67C58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C67C58">
            <w:pPr>
              <w:pStyle w:val="a7"/>
              <w:ind w:hanging="1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58" w:rsidRPr="00C67C58" w:rsidRDefault="00C67C58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</w:t>
            </w:r>
            <w:r>
              <w:rPr>
                <w:rFonts w:ascii="Times New Roman" w:hAnsi="Times New Roman"/>
                <w:lang w:eastAsia="ru-RU"/>
              </w:rPr>
              <w:t>угие вопросы в области культуры,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2A75C1">
        <w:trPr>
          <w:trHeight w:val="7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47259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        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</w:t>
            </w:r>
            <w:r w:rsidRPr="002072D1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70417E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7E6913">
              <w:rPr>
                <w:rFonts w:ascii="Times New Roman" w:hAnsi="Times New Roman"/>
                <w:lang w:eastAsia="ru-RU"/>
              </w:rPr>
              <w:t>Социальные гарантии муниципальных служащих, вышедшим на пенсию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Tr="00EB0B4A">
        <w:trPr>
          <w:trHeight w:val="6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1C7356" w:rsidRDefault="0070417E" w:rsidP="0070417E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EB0B4A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EB0B4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EB0B4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EB0B4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1C7356" w:rsidRDefault="0070417E" w:rsidP="00EB0B4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70417E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Пособия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70417E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944109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E" w:rsidRPr="001C7356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Default="0070417E" w:rsidP="00FE481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A053CC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35805,3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21562,0</w:t>
            </w:r>
          </w:p>
        </w:tc>
      </w:tr>
      <w:tr w:rsidR="0070417E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Условно утвержденные </w:t>
            </w:r>
            <w:r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C212B3" w:rsidRDefault="0070417E" w:rsidP="0070417E">
            <w:pPr>
              <w:pStyle w:val="a7"/>
              <w:jc w:val="right"/>
              <w:rPr>
                <w:rFonts w:ascii="Times New Roman" w:hAnsi="Times New Roman"/>
                <w:lang w:val="en-US"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8A2E6F" w:rsidRDefault="0070417E" w:rsidP="0070417E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1134,8</w:t>
            </w:r>
          </w:p>
        </w:tc>
      </w:tr>
      <w:tr w:rsidR="0070417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7E" w:rsidRPr="007E6913" w:rsidRDefault="0070417E" w:rsidP="00FE481F">
            <w:pPr>
              <w:pStyle w:val="a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7E" w:rsidRPr="00FE6865" w:rsidRDefault="0070417E" w:rsidP="0070417E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70417E" w:rsidP="0070417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Pr="007E6913" w:rsidRDefault="00A053CC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35805,3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7E" w:rsidRDefault="0070417E" w:rsidP="0070417E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</w:tr>
    </w:tbl>
    <w:p w:rsidR="00377494" w:rsidRDefault="00377494" w:rsidP="00012E0A">
      <w:pPr>
        <w:pStyle w:val="a7"/>
        <w:jc w:val="center"/>
        <w:rPr>
          <w:rFonts w:ascii="Times New Roman" w:hAnsi="Times New Roman"/>
          <w:b/>
        </w:rPr>
      </w:pPr>
    </w:p>
    <w:p w:rsidR="00012E0A" w:rsidRDefault="00180D18" w:rsidP="00EB0B4A">
      <w:pPr>
        <w:pStyle w:val="a7"/>
        <w:jc w:val="center"/>
        <w:rPr>
          <w:rFonts w:ascii="Times New Roman" w:hAnsi="Times New Roman"/>
          <w:b/>
        </w:rPr>
      </w:pPr>
      <w:r w:rsidRPr="003E774B">
        <w:rPr>
          <w:rFonts w:ascii="Times New Roman" w:hAnsi="Times New Roman"/>
          <w:b/>
        </w:rPr>
        <w:t>Источник</w:t>
      </w:r>
      <w:r w:rsidR="00EB0B4A">
        <w:rPr>
          <w:rFonts w:ascii="Times New Roman" w:hAnsi="Times New Roman"/>
          <w:b/>
        </w:rPr>
        <w:t xml:space="preserve"> финансирования </w:t>
      </w:r>
      <w:r w:rsidRPr="003E774B">
        <w:rPr>
          <w:rFonts w:ascii="Times New Roman" w:hAnsi="Times New Roman"/>
          <w:b/>
        </w:rPr>
        <w:t xml:space="preserve">дефицита бюджета </w:t>
      </w:r>
      <w:r w:rsidR="00EB0B4A">
        <w:rPr>
          <w:rFonts w:ascii="Times New Roman" w:hAnsi="Times New Roman"/>
          <w:b/>
        </w:rPr>
        <w:t xml:space="preserve">муниципального округа Бутырский </w:t>
      </w:r>
      <w:r w:rsidRPr="003E774B">
        <w:rPr>
          <w:rFonts w:ascii="Times New Roman" w:hAnsi="Times New Roman"/>
          <w:b/>
        </w:rPr>
        <w:t>на 2022 год и пл</w:t>
      </w:r>
      <w:r w:rsidR="003E774B" w:rsidRPr="003E774B">
        <w:rPr>
          <w:rFonts w:ascii="Times New Roman" w:hAnsi="Times New Roman"/>
          <w:b/>
        </w:rPr>
        <w:t>ановый период 2023 и 2024 годов</w:t>
      </w:r>
    </w:p>
    <w:p w:rsidR="00377494" w:rsidRPr="003E774B" w:rsidRDefault="00377494" w:rsidP="003E774B">
      <w:pPr>
        <w:pStyle w:val="a7"/>
        <w:jc w:val="center"/>
        <w:rPr>
          <w:rFonts w:ascii="Times New Roman" w:hAnsi="Times New Roman"/>
          <w:b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2874"/>
        <w:gridCol w:w="1037"/>
        <w:gridCol w:w="992"/>
        <w:gridCol w:w="993"/>
      </w:tblGrid>
      <w:tr w:rsidR="00180D18" w:rsidRPr="00012E0A" w:rsidTr="00180D18">
        <w:trPr>
          <w:trHeight w:val="319"/>
          <w:jc w:val="center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Коды бюджетной</w:t>
            </w: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классификации</w:t>
            </w: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Сумма, тыс. руб.</w:t>
            </w:r>
          </w:p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0D18" w:rsidRPr="00012E0A" w:rsidTr="00180D18">
        <w:trPr>
          <w:trHeight w:val="465"/>
          <w:jc w:val="center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12E0A">
              <w:rPr>
                <w:rFonts w:ascii="Times New Roman" w:hAnsi="Times New Roman"/>
                <w:b/>
              </w:rPr>
              <w:t>2024 год</w:t>
            </w:r>
          </w:p>
        </w:tc>
      </w:tr>
      <w:tr w:rsidR="00180D18" w:rsidRPr="00012E0A" w:rsidTr="00EB0B4A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034ED5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EB0B4A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Изменение остатков средств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012E0A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034ED5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EB0B4A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EB0B4A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012E0A">
              <w:rPr>
                <w:rFonts w:ascii="Times New Roman" w:hAnsi="Times New Roman"/>
              </w:rPr>
              <w:t>остатков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012E0A">
              <w:rPr>
                <w:rFonts w:ascii="Times New Roman" w:hAnsi="Times New Roman"/>
              </w:rPr>
              <w:t>Денежных средств бюджетов внутригородских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012E0A">
              <w:rPr>
                <w:rFonts w:ascii="Times New Roman" w:hAnsi="Times New Roman"/>
              </w:rPr>
              <w:t xml:space="preserve">муниципальных образований 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012E0A">
              <w:rPr>
                <w:rFonts w:ascii="Times New Roman" w:hAnsi="Times New Roman"/>
              </w:rPr>
              <w:t>городов федерального значения</w:t>
            </w:r>
            <w:proofErr w:type="gram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EB0B4A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034ED5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  <w:tr w:rsidR="00180D18" w:rsidRPr="00012E0A" w:rsidTr="00EB0B4A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012E0A" w:rsidRDefault="00180D18" w:rsidP="00FE481F">
            <w:pPr>
              <w:pStyle w:val="a7"/>
              <w:jc w:val="both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 xml:space="preserve">Уменьшение прочих </w:t>
            </w:r>
            <w:proofErr w:type="gramStart"/>
            <w:r w:rsidRPr="00012E0A">
              <w:rPr>
                <w:rFonts w:ascii="Times New Roman" w:hAnsi="Times New Roman"/>
              </w:rPr>
              <w:t>остатков денежных средств бюджетов внутригородских муниципальных образований</w:t>
            </w:r>
            <w:r w:rsidR="00FE481F">
              <w:rPr>
                <w:rFonts w:ascii="Times New Roman" w:hAnsi="Times New Roman"/>
              </w:rPr>
              <w:t xml:space="preserve"> </w:t>
            </w:r>
            <w:r w:rsidRPr="00012E0A">
              <w:rPr>
                <w:rFonts w:ascii="Times New Roman" w:hAnsi="Times New Roman"/>
              </w:rPr>
              <w:t>городов федерального значения</w:t>
            </w:r>
            <w:proofErr w:type="gram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012E0A" w:rsidRDefault="00180D18" w:rsidP="00563C4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034ED5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265</w:t>
            </w:r>
            <w:r w:rsidR="00180D18"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012E0A" w:rsidRDefault="00180D18" w:rsidP="00EB0B4A">
            <w:pPr>
              <w:pStyle w:val="a7"/>
              <w:jc w:val="center"/>
              <w:rPr>
                <w:rFonts w:ascii="Times New Roman" w:hAnsi="Times New Roman"/>
              </w:rPr>
            </w:pPr>
            <w:r w:rsidRPr="00012E0A">
              <w:rPr>
                <w:rFonts w:ascii="Times New Roman" w:hAnsi="Times New Roman"/>
              </w:rPr>
              <w:t>0,0</w:t>
            </w:r>
          </w:p>
        </w:tc>
      </w:tr>
    </w:tbl>
    <w:p w:rsidR="00377494" w:rsidRDefault="00377494" w:rsidP="00563C49">
      <w:pPr>
        <w:pStyle w:val="a3"/>
        <w:spacing w:after="0"/>
        <w:ind w:left="5954" w:right="-425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3C49" w:rsidRPr="00377494" w:rsidRDefault="00563C49" w:rsidP="00563C49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lastRenderedPageBreak/>
        <w:t>Приложение 3</w:t>
      </w:r>
    </w:p>
    <w:p w:rsidR="00563C49" w:rsidRPr="00377494" w:rsidRDefault="00563C49" w:rsidP="00563C49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t xml:space="preserve">к постановлению аппарата Совета депутатов муниципального округа </w:t>
      </w:r>
      <w:proofErr w:type="gramStart"/>
      <w:r w:rsidRPr="00377494">
        <w:rPr>
          <w:sz w:val="24"/>
          <w:szCs w:val="24"/>
        </w:rPr>
        <w:t>Бутырский</w:t>
      </w:r>
      <w:proofErr w:type="gramEnd"/>
      <w:r w:rsidRPr="00377494">
        <w:rPr>
          <w:sz w:val="24"/>
          <w:szCs w:val="24"/>
        </w:rPr>
        <w:t xml:space="preserve"> </w:t>
      </w:r>
    </w:p>
    <w:p w:rsidR="006539DE" w:rsidRPr="00377494" w:rsidRDefault="006539DE" w:rsidP="00563C49">
      <w:pPr>
        <w:pStyle w:val="a3"/>
        <w:spacing w:after="0"/>
        <w:ind w:left="5954" w:right="-425"/>
        <w:jc w:val="both"/>
        <w:rPr>
          <w:sz w:val="24"/>
          <w:szCs w:val="24"/>
        </w:rPr>
      </w:pPr>
      <w:r w:rsidRPr="00377494">
        <w:rPr>
          <w:sz w:val="24"/>
          <w:szCs w:val="24"/>
        </w:rPr>
        <w:t xml:space="preserve">от </w:t>
      </w:r>
      <w:r w:rsidR="007F167B" w:rsidRPr="00377494">
        <w:rPr>
          <w:sz w:val="24"/>
          <w:szCs w:val="24"/>
        </w:rPr>
        <w:t>20.10.2022 № 02-01-05/11</w:t>
      </w:r>
    </w:p>
    <w:p w:rsidR="006539DE" w:rsidRPr="00377494" w:rsidRDefault="006539DE" w:rsidP="006539DE">
      <w:pPr>
        <w:pStyle w:val="a3"/>
        <w:spacing w:after="0"/>
        <w:rPr>
          <w:sz w:val="24"/>
          <w:szCs w:val="24"/>
        </w:rPr>
      </w:pPr>
    </w:p>
    <w:p w:rsidR="006539DE" w:rsidRPr="00377494" w:rsidRDefault="006539DE" w:rsidP="006539DE">
      <w:pPr>
        <w:pStyle w:val="a3"/>
        <w:spacing w:after="0"/>
        <w:rPr>
          <w:sz w:val="24"/>
          <w:szCs w:val="24"/>
        </w:rPr>
      </w:pPr>
    </w:p>
    <w:p w:rsidR="006539DE" w:rsidRPr="00377494" w:rsidRDefault="006539DE" w:rsidP="006539DE">
      <w:pPr>
        <w:pStyle w:val="a3"/>
        <w:spacing w:after="0"/>
        <w:rPr>
          <w:sz w:val="24"/>
          <w:szCs w:val="24"/>
        </w:rPr>
      </w:pPr>
    </w:p>
    <w:p w:rsidR="006539DE" w:rsidRPr="00377494" w:rsidRDefault="00FF27AE" w:rsidP="00EB0B4A">
      <w:pPr>
        <w:pStyle w:val="a3"/>
        <w:spacing w:after="0"/>
        <w:jc w:val="center"/>
        <w:rPr>
          <w:b/>
          <w:sz w:val="24"/>
          <w:szCs w:val="24"/>
        </w:rPr>
      </w:pPr>
      <w:r w:rsidRPr="00377494">
        <w:rPr>
          <w:b/>
          <w:sz w:val="24"/>
          <w:szCs w:val="24"/>
        </w:rPr>
        <w:t>Прогн</w:t>
      </w:r>
      <w:r w:rsidR="00EB0B4A">
        <w:rPr>
          <w:b/>
          <w:sz w:val="24"/>
          <w:szCs w:val="24"/>
        </w:rPr>
        <w:t xml:space="preserve">оз (уточнение) кассовых выплат </w:t>
      </w:r>
      <w:r w:rsidRPr="00377494">
        <w:rPr>
          <w:b/>
          <w:sz w:val="24"/>
          <w:szCs w:val="24"/>
        </w:rPr>
        <w:t>из бюджета м</w:t>
      </w:r>
      <w:r w:rsidR="00EB0B4A">
        <w:rPr>
          <w:b/>
          <w:sz w:val="24"/>
          <w:szCs w:val="24"/>
        </w:rPr>
        <w:t xml:space="preserve">униципального округа Бутырский </w:t>
      </w:r>
      <w:r w:rsidRPr="00377494">
        <w:rPr>
          <w:b/>
          <w:sz w:val="24"/>
          <w:szCs w:val="24"/>
        </w:rPr>
        <w:t>на 202</w:t>
      </w:r>
      <w:r w:rsidR="005D7D0B" w:rsidRPr="00377494">
        <w:rPr>
          <w:b/>
          <w:sz w:val="24"/>
          <w:szCs w:val="24"/>
        </w:rPr>
        <w:t>2</w:t>
      </w:r>
      <w:r w:rsidRPr="00377494">
        <w:rPr>
          <w:b/>
          <w:sz w:val="24"/>
          <w:szCs w:val="24"/>
        </w:rPr>
        <w:t xml:space="preserve"> год</w:t>
      </w:r>
      <w:r w:rsidR="006539DE" w:rsidRPr="00377494">
        <w:rPr>
          <w:b/>
          <w:sz w:val="24"/>
          <w:szCs w:val="24"/>
          <w:lang w:eastAsia="ru-RU"/>
        </w:rPr>
        <w:t xml:space="preserve"> </w:t>
      </w:r>
    </w:p>
    <w:p w:rsidR="006539DE" w:rsidRPr="00377494" w:rsidRDefault="006539D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</w:p>
    <w:p w:rsidR="006539DE" w:rsidRPr="00563C49" w:rsidRDefault="006539DE" w:rsidP="006539DE">
      <w:pPr>
        <w:pStyle w:val="a3"/>
        <w:spacing w:after="0"/>
        <w:jc w:val="center"/>
        <w:rPr>
          <w:b/>
          <w:szCs w:val="28"/>
          <w:lang w:eastAsia="ru-RU"/>
        </w:rPr>
      </w:pPr>
    </w:p>
    <w:p w:rsidR="006539DE" w:rsidRPr="00377494" w:rsidRDefault="006539DE" w:rsidP="00377494">
      <w:pPr>
        <w:pStyle w:val="a3"/>
        <w:spacing w:after="0"/>
        <w:ind w:firstLine="708"/>
        <w:jc w:val="both"/>
        <w:rPr>
          <w:b/>
          <w:sz w:val="24"/>
          <w:szCs w:val="24"/>
          <w:lang w:eastAsia="ru-RU"/>
        </w:rPr>
      </w:pPr>
      <w:r w:rsidRPr="00377494">
        <w:rPr>
          <w:sz w:val="24"/>
          <w:szCs w:val="24"/>
          <w:lang w:eastAsia="ru-RU"/>
        </w:rPr>
        <w:t xml:space="preserve">Код главного распорядителя (распорядителя) средств бюджета муниципального округа Бутырский: </w:t>
      </w:r>
      <w:r w:rsidRPr="00377494">
        <w:rPr>
          <w:b/>
          <w:sz w:val="24"/>
          <w:szCs w:val="24"/>
          <w:lang w:eastAsia="ru-RU"/>
        </w:rPr>
        <w:t>900</w:t>
      </w:r>
    </w:p>
    <w:p w:rsidR="006539DE" w:rsidRPr="00377494" w:rsidRDefault="006539DE" w:rsidP="00377494">
      <w:pPr>
        <w:pStyle w:val="a3"/>
        <w:spacing w:after="0"/>
        <w:ind w:firstLine="708"/>
        <w:jc w:val="both"/>
        <w:rPr>
          <w:b/>
          <w:sz w:val="24"/>
          <w:szCs w:val="24"/>
          <w:lang w:eastAsia="ru-RU"/>
        </w:rPr>
      </w:pPr>
      <w:r w:rsidRPr="00377494">
        <w:rPr>
          <w:sz w:val="24"/>
          <w:szCs w:val="24"/>
          <w:lang w:eastAsia="ru-RU"/>
        </w:rPr>
        <w:t xml:space="preserve">Главный распорядитель (распорядители) средств бюджета муниципального округа Бутырский: </w:t>
      </w:r>
      <w:r w:rsidRPr="00377494">
        <w:rPr>
          <w:b/>
          <w:sz w:val="24"/>
          <w:szCs w:val="24"/>
          <w:lang w:eastAsia="ru-RU"/>
        </w:rPr>
        <w:t>аппарат Совета депутатов муниципального округа Бутырский</w:t>
      </w:r>
    </w:p>
    <w:p w:rsidR="006539DE" w:rsidRPr="00377494" w:rsidRDefault="006539DE" w:rsidP="00377494">
      <w:pPr>
        <w:pStyle w:val="a3"/>
        <w:spacing w:after="0"/>
        <w:ind w:firstLine="708"/>
        <w:jc w:val="both"/>
        <w:rPr>
          <w:b/>
          <w:sz w:val="24"/>
          <w:szCs w:val="24"/>
          <w:lang w:eastAsia="ru-RU"/>
        </w:rPr>
      </w:pPr>
      <w:r w:rsidRPr="00377494">
        <w:rPr>
          <w:sz w:val="24"/>
          <w:szCs w:val="24"/>
          <w:lang w:eastAsia="ru-RU"/>
        </w:rPr>
        <w:t>Лицевой счет №</w:t>
      </w:r>
      <w:r w:rsidRPr="00377494">
        <w:rPr>
          <w:b/>
          <w:sz w:val="24"/>
          <w:szCs w:val="24"/>
          <w:lang w:eastAsia="ru-RU"/>
        </w:rPr>
        <w:t xml:space="preserve"> 0190030561800348</w:t>
      </w:r>
    </w:p>
    <w:p w:rsidR="006539DE" w:rsidRPr="00377494" w:rsidRDefault="006539DE" w:rsidP="00377494">
      <w:pPr>
        <w:pStyle w:val="a3"/>
        <w:spacing w:after="0"/>
        <w:ind w:firstLine="708"/>
        <w:jc w:val="both"/>
        <w:rPr>
          <w:b/>
          <w:sz w:val="24"/>
          <w:szCs w:val="24"/>
          <w:lang w:eastAsia="ru-RU"/>
        </w:rPr>
      </w:pPr>
      <w:r w:rsidRPr="00377494">
        <w:rPr>
          <w:sz w:val="24"/>
          <w:szCs w:val="24"/>
          <w:lang w:eastAsia="ru-RU"/>
        </w:rPr>
        <w:t xml:space="preserve">Единицы измерения: </w:t>
      </w:r>
      <w:r w:rsidRPr="00377494">
        <w:rPr>
          <w:b/>
          <w:sz w:val="24"/>
          <w:szCs w:val="24"/>
          <w:lang w:eastAsia="ru-RU"/>
        </w:rPr>
        <w:t>тыс. руб.</w:t>
      </w:r>
    </w:p>
    <w:p w:rsidR="006539DE" w:rsidRPr="00563C49" w:rsidRDefault="006539DE" w:rsidP="006539DE">
      <w:pPr>
        <w:pStyle w:val="a3"/>
        <w:spacing w:after="0"/>
        <w:jc w:val="center"/>
        <w:rPr>
          <w:szCs w:val="28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134"/>
        <w:gridCol w:w="1134"/>
        <w:gridCol w:w="1134"/>
        <w:gridCol w:w="1134"/>
      </w:tblGrid>
      <w:tr w:rsidR="006539DE" w:rsidRPr="00377494" w:rsidTr="006539DE">
        <w:trPr>
          <w:trHeight w:val="73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377494" w:rsidRDefault="006539DE" w:rsidP="005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</w:t>
            </w:r>
            <w:r w:rsidR="00563C49"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</w:t>
            </w:r>
            <w:proofErr w:type="gramStart"/>
            <w:r w:rsidR="00563C49"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Совета депутатов муниципального округа</w:t>
            </w:r>
            <w:proofErr w:type="gramEnd"/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Бутырский</w:t>
            </w:r>
          </w:p>
        </w:tc>
      </w:tr>
      <w:tr w:rsidR="006539DE" w:rsidRPr="00377494" w:rsidTr="006539DE">
        <w:trPr>
          <w:trHeight w:val="2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377494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377494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377494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377494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377494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377494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DE" w:rsidRPr="00377494" w:rsidTr="006539DE">
        <w:trPr>
          <w:trHeight w:val="264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лицевых счетов получателей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377494" w:rsidRDefault="006539DE" w:rsidP="00E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выплаты</w:t>
            </w:r>
            <w:r w:rsidR="00EB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на 202</w:t>
            </w:r>
            <w:r w:rsidR="005D7D0B"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</w:tr>
      <w:tr w:rsidR="006539DE" w:rsidRPr="00377494" w:rsidTr="006539DE">
        <w:trPr>
          <w:trHeight w:val="67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квартал</w:t>
            </w:r>
          </w:p>
        </w:tc>
      </w:tr>
      <w:tr w:rsidR="006539DE" w:rsidRPr="00377494" w:rsidTr="006539DE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377494" w:rsidRDefault="006539DE" w:rsidP="00EB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главному распорядителю (рас</w:t>
            </w:r>
            <w:r w:rsidR="00EB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порядителю) </w:t>
            </w: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377494" w:rsidRDefault="006D2C28" w:rsidP="006D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</w:t>
            </w:r>
            <w:r w:rsidR="00034ED5"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377494" w:rsidRDefault="009D780B" w:rsidP="00D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27D1"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539DE" w:rsidRPr="00377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539DE"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39DE" w:rsidRPr="00377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377494" w:rsidRDefault="00DD27D1" w:rsidP="002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10480</w:t>
            </w:r>
            <w:r w:rsidR="006539DE"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377494" w:rsidRDefault="00034ED5" w:rsidP="002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377494" w:rsidRDefault="00DD27D1" w:rsidP="006D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2C28"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6539DE" w:rsidRPr="00377494" w:rsidTr="006539DE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377494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9DE" w:rsidRPr="00377494" w:rsidTr="006539DE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377494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377494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80B" w:rsidRPr="00377494" w:rsidTr="006539DE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0B" w:rsidRPr="00377494" w:rsidRDefault="009D780B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0390030561800348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0B" w:rsidRPr="00377494" w:rsidRDefault="00034ED5" w:rsidP="006D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  <w:r w:rsidR="006D2C28"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377494" w:rsidRDefault="009D780B" w:rsidP="00D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27D1"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377494" w:rsidRDefault="00DD27D1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  <w:r w:rsidR="009D780B"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377494" w:rsidRDefault="00034ED5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377494" w:rsidRDefault="00DD27D1" w:rsidP="006D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D2C28"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7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</w:tbl>
    <w:p w:rsidR="004263E7" w:rsidRPr="008945A4" w:rsidRDefault="008945A4" w:rsidP="004263E7">
      <w:pPr>
        <w:pStyle w:val="a7"/>
        <w:rPr>
          <w:rFonts w:ascii="Times New Roman" w:hAnsi="Times New Roman"/>
          <w:sz w:val="16"/>
          <w:szCs w:val="16"/>
        </w:rPr>
      </w:pPr>
      <w:r>
        <w:rPr>
          <w:rFonts w:ascii="Arial Black" w:hAnsi="Arial Black"/>
          <w:b/>
          <w:sz w:val="180"/>
          <w:szCs w:val="180"/>
        </w:rPr>
        <w:t xml:space="preserve"> </w:t>
      </w:r>
    </w:p>
    <w:sectPr w:rsidR="004263E7" w:rsidRPr="008945A4" w:rsidSect="00563C49">
      <w:headerReference w:type="default" r:id="rId10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8D" w:rsidRDefault="00E4618D">
      <w:pPr>
        <w:spacing w:after="0" w:line="240" w:lineRule="auto"/>
      </w:pPr>
      <w:r>
        <w:separator/>
      </w:r>
    </w:p>
  </w:endnote>
  <w:endnote w:type="continuationSeparator" w:id="0">
    <w:p w:rsidR="00E4618D" w:rsidRDefault="00E4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8D" w:rsidRDefault="00E4618D">
      <w:pPr>
        <w:spacing w:after="0" w:line="240" w:lineRule="auto"/>
      </w:pPr>
      <w:r>
        <w:separator/>
      </w:r>
    </w:p>
  </w:footnote>
  <w:footnote w:type="continuationSeparator" w:id="0">
    <w:p w:rsidR="00E4618D" w:rsidRDefault="00E4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0D" w:rsidRDefault="00E4618D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0;margin-top:.05pt;width:1.1pt;height:15.7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" stroked="f">
          <v:fill opacity="0"/>
          <v:textbox style="mso-next-textbox:#Надпись 2" inset="0,0,0,0">
            <w:txbxContent>
              <w:p w:rsidR="00FD340D" w:rsidRDefault="00FD340D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0D" w:rsidRDefault="00E4618D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0;margin-top:.05pt;width:1.1pt;height:15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" stroked="f">
          <v:fill opacity="0"/>
          <v:textbox inset="0,0,0,0">
            <w:txbxContent>
              <w:p w:rsidR="00FD340D" w:rsidRDefault="00FD340D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1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2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3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4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7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39"/>
  </w:num>
  <w:num w:numId="7">
    <w:abstractNumId w:val="28"/>
  </w:num>
  <w:num w:numId="8">
    <w:abstractNumId w:val="41"/>
  </w:num>
  <w:num w:numId="9">
    <w:abstractNumId w:val="32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3"/>
  </w:num>
  <w:num w:numId="15">
    <w:abstractNumId w:val="30"/>
  </w:num>
  <w:num w:numId="16">
    <w:abstractNumId w:val="29"/>
  </w:num>
  <w:num w:numId="17">
    <w:abstractNumId w:val="19"/>
  </w:num>
  <w:num w:numId="18">
    <w:abstractNumId w:val="22"/>
  </w:num>
  <w:num w:numId="19">
    <w:abstractNumId w:val="3"/>
  </w:num>
  <w:num w:numId="20">
    <w:abstractNumId w:val="36"/>
  </w:num>
  <w:num w:numId="21">
    <w:abstractNumId w:val="40"/>
  </w:num>
  <w:num w:numId="22">
    <w:abstractNumId w:val="6"/>
  </w:num>
  <w:num w:numId="23">
    <w:abstractNumId w:val="24"/>
  </w:num>
  <w:num w:numId="24">
    <w:abstractNumId w:val="17"/>
  </w:num>
  <w:num w:numId="25">
    <w:abstractNumId w:val="8"/>
  </w:num>
  <w:num w:numId="26">
    <w:abstractNumId w:val="18"/>
  </w:num>
  <w:num w:numId="27">
    <w:abstractNumId w:val="27"/>
  </w:num>
  <w:num w:numId="28">
    <w:abstractNumId w:val="31"/>
  </w:num>
  <w:num w:numId="29">
    <w:abstractNumId w:val="5"/>
  </w:num>
  <w:num w:numId="30">
    <w:abstractNumId w:val="38"/>
  </w:num>
  <w:num w:numId="31">
    <w:abstractNumId w:val="14"/>
  </w:num>
  <w:num w:numId="32">
    <w:abstractNumId w:val="26"/>
  </w:num>
  <w:num w:numId="33">
    <w:abstractNumId w:val="13"/>
  </w:num>
  <w:num w:numId="34">
    <w:abstractNumId w:val="11"/>
  </w:num>
  <w:num w:numId="35">
    <w:abstractNumId w:val="21"/>
  </w:num>
  <w:num w:numId="36">
    <w:abstractNumId w:val="10"/>
  </w:num>
  <w:num w:numId="37">
    <w:abstractNumId w:val="25"/>
  </w:num>
  <w:num w:numId="38">
    <w:abstractNumId w:val="37"/>
  </w:num>
  <w:num w:numId="39">
    <w:abstractNumId w:val="7"/>
  </w:num>
  <w:num w:numId="40">
    <w:abstractNumId w:val="35"/>
  </w:num>
  <w:num w:numId="41">
    <w:abstractNumId w:val="3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0F"/>
    <w:rsid w:val="00005F30"/>
    <w:rsid w:val="00006EB7"/>
    <w:rsid w:val="00012E0A"/>
    <w:rsid w:val="000159F7"/>
    <w:rsid w:val="00016133"/>
    <w:rsid w:val="00024A55"/>
    <w:rsid w:val="00034ED5"/>
    <w:rsid w:val="00051051"/>
    <w:rsid w:val="000944F8"/>
    <w:rsid w:val="000D0F8E"/>
    <w:rsid w:val="00106A83"/>
    <w:rsid w:val="00117435"/>
    <w:rsid w:val="001542E5"/>
    <w:rsid w:val="00180D18"/>
    <w:rsid w:val="00182118"/>
    <w:rsid w:val="00186891"/>
    <w:rsid w:val="00187F21"/>
    <w:rsid w:val="001A7A33"/>
    <w:rsid w:val="001B0466"/>
    <w:rsid w:val="001B5855"/>
    <w:rsid w:val="001C6AF6"/>
    <w:rsid w:val="001C6F2B"/>
    <w:rsid w:val="001C721C"/>
    <w:rsid w:val="001C7356"/>
    <w:rsid w:val="001D76D9"/>
    <w:rsid w:val="00203614"/>
    <w:rsid w:val="002072D1"/>
    <w:rsid w:val="00215CF7"/>
    <w:rsid w:val="00223F97"/>
    <w:rsid w:val="002873BD"/>
    <w:rsid w:val="00297A41"/>
    <w:rsid w:val="002A0428"/>
    <w:rsid w:val="002A75C1"/>
    <w:rsid w:val="002B5C8D"/>
    <w:rsid w:val="002F6589"/>
    <w:rsid w:val="00302CAD"/>
    <w:rsid w:val="00304145"/>
    <w:rsid w:val="00305091"/>
    <w:rsid w:val="003317E6"/>
    <w:rsid w:val="003422A1"/>
    <w:rsid w:val="00354967"/>
    <w:rsid w:val="003609C3"/>
    <w:rsid w:val="00374E80"/>
    <w:rsid w:val="00377494"/>
    <w:rsid w:val="003A4338"/>
    <w:rsid w:val="003A4738"/>
    <w:rsid w:val="003A6439"/>
    <w:rsid w:val="003B1AE9"/>
    <w:rsid w:val="003C6A4E"/>
    <w:rsid w:val="003E1F37"/>
    <w:rsid w:val="003E774B"/>
    <w:rsid w:val="003F0C66"/>
    <w:rsid w:val="003F50F5"/>
    <w:rsid w:val="003F695D"/>
    <w:rsid w:val="00411D7A"/>
    <w:rsid w:val="0041675C"/>
    <w:rsid w:val="004234C1"/>
    <w:rsid w:val="004263E7"/>
    <w:rsid w:val="00437F8F"/>
    <w:rsid w:val="004401D2"/>
    <w:rsid w:val="0044269F"/>
    <w:rsid w:val="00455F2C"/>
    <w:rsid w:val="00467A5B"/>
    <w:rsid w:val="004A730C"/>
    <w:rsid w:val="004C7803"/>
    <w:rsid w:val="004D6317"/>
    <w:rsid w:val="004F6BC7"/>
    <w:rsid w:val="0050066D"/>
    <w:rsid w:val="00510F04"/>
    <w:rsid w:val="005146F6"/>
    <w:rsid w:val="00520891"/>
    <w:rsid w:val="00541F38"/>
    <w:rsid w:val="00544102"/>
    <w:rsid w:val="00545454"/>
    <w:rsid w:val="005569CF"/>
    <w:rsid w:val="00563C49"/>
    <w:rsid w:val="0058502A"/>
    <w:rsid w:val="00590C2D"/>
    <w:rsid w:val="00591CC0"/>
    <w:rsid w:val="005A637A"/>
    <w:rsid w:val="005B05E2"/>
    <w:rsid w:val="005B4980"/>
    <w:rsid w:val="005D686C"/>
    <w:rsid w:val="005D7D0B"/>
    <w:rsid w:val="005E174F"/>
    <w:rsid w:val="005F752B"/>
    <w:rsid w:val="00616786"/>
    <w:rsid w:val="006302E4"/>
    <w:rsid w:val="00632540"/>
    <w:rsid w:val="00641FBD"/>
    <w:rsid w:val="006457CB"/>
    <w:rsid w:val="00652D55"/>
    <w:rsid w:val="006539DE"/>
    <w:rsid w:val="00662D59"/>
    <w:rsid w:val="006A6429"/>
    <w:rsid w:val="006B4679"/>
    <w:rsid w:val="006C3F72"/>
    <w:rsid w:val="006C4D11"/>
    <w:rsid w:val="006D2A7B"/>
    <w:rsid w:val="006D2C28"/>
    <w:rsid w:val="007026FC"/>
    <w:rsid w:val="0070417E"/>
    <w:rsid w:val="00731BDB"/>
    <w:rsid w:val="00752214"/>
    <w:rsid w:val="007542E2"/>
    <w:rsid w:val="007704E0"/>
    <w:rsid w:val="00771485"/>
    <w:rsid w:val="00774882"/>
    <w:rsid w:val="00790C8D"/>
    <w:rsid w:val="00795839"/>
    <w:rsid w:val="00797B2C"/>
    <w:rsid w:val="007B2192"/>
    <w:rsid w:val="007B30EA"/>
    <w:rsid w:val="007B43B3"/>
    <w:rsid w:val="007D4621"/>
    <w:rsid w:val="007E52F0"/>
    <w:rsid w:val="007F0300"/>
    <w:rsid w:val="007F167B"/>
    <w:rsid w:val="007F2F19"/>
    <w:rsid w:val="007F3221"/>
    <w:rsid w:val="007F64EB"/>
    <w:rsid w:val="00802F33"/>
    <w:rsid w:val="008266ED"/>
    <w:rsid w:val="008532F8"/>
    <w:rsid w:val="00881501"/>
    <w:rsid w:val="00884B1F"/>
    <w:rsid w:val="00891239"/>
    <w:rsid w:val="008945A4"/>
    <w:rsid w:val="008954EB"/>
    <w:rsid w:val="00896F6D"/>
    <w:rsid w:val="008A2E6F"/>
    <w:rsid w:val="008C14D5"/>
    <w:rsid w:val="008E1B40"/>
    <w:rsid w:val="008E6DC2"/>
    <w:rsid w:val="008E7BAA"/>
    <w:rsid w:val="009057CD"/>
    <w:rsid w:val="0090639C"/>
    <w:rsid w:val="00921727"/>
    <w:rsid w:val="00967B72"/>
    <w:rsid w:val="00986A11"/>
    <w:rsid w:val="0099411E"/>
    <w:rsid w:val="009B18FA"/>
    <w:rsid w:val="009B1B29"/>
    <w:rsid w:val="009D10BC"/>
    <w:rsid w:val="009D780B"/>
    <w:rsid w:val="009F02BE"/>
    <w:rsid w:val="00A053CC"/>
    <w:rsid w:val="00A06A47"/>
    <w:rsid w:val="00A06FFB"/>
    <w:rsid w:val="00A07058"/>
    <w:rsid w:val="00A153C9"/>
    <w:rsid w:val="00A225CA"/>
    <w:rsid w:val="00A2796A"/>
    <w:rsid w:val="00AA1297"/>
    <w:rsid w:val="00AE47BB"/>
    <w:rsid w:val="00B00C68"/>
    <w:rsid w:val="00B033B1"/>
    <w:rsid w:val="00B16264"/>
    <w:rsid w:val="00B20820"/>
    <w:rsid w:val="00B23398"/>
    <w:rsid w:val="00B25670"/>
    <w:rsid w:val="00B25F4B"/>
    <w:rsid w:val="00B45AB8"/>
    <w:rsid w:val="00B50A60"/>
    <w:rsid w:val="00B77A67"/>
    <w:rsid w:val="00BC0AC0"/>
    <w:rsid w:val="00C117CF"/>
    <w:rsid w:val="00C25CE6"/>
    <w:rsid w:val="00C26A70"/>
    <w:rsid w:val="00C30DCF"/>
    <w:rsid w:val="00C54860"/>
    <w:rsid w:val="00C67C58"/>
    <w:rsid w:val="00C714C2"/>
    <w:rsid w:val="00CA44DE"/>
    <w:rsid w:val="00CB5EAC"/>
    <w:rsid w:val="00CB6C57"/>
    <w:rsid w:val="00CC2155"/>
    <w:rsid w:val="00CD5F00"/>
    <w:rsid w:val="00CE72C1"/>
    <w:rsid w:val="00D04B86"/>
    <w:rsid w:val="00D75B50"/>
    <w:rsid w:val="00D865AB"/>
    <w:rsid w:val="00D929AC"/>
    <w:rsid w:val="00DB37C8"/>
    <w:rsid w:val="00DD27D1"/>
    <w:rsid w:val="00DE0A0D"/>
    <w:rsid w:val="00DE6BD7"/>
    <w:rsid w:val="00DF1C5D"/>
    <w:rsid w:val="00DF31A3"/>
    <w:rsid w:val="00E10237"/>
    <w:rsid w:val="00E270CF"/>
    <w:rsid w:val="00E4618D"/>
    <w:rsid w:val="00E5099E"/>
    <w:rsid w:val="00E749C1"/>
    <w:rsid w:val="00E86B2E"/>
    <w:rsid w:val="00E924D2"/>
    <w:rsid w:val="00EB0B4A"/>
    <w:rsid w:val="00EB169B"/>
    <w:rsid w:val="00EC0688"/>
    <w:rsid w:val="00EC2F8C"/>
    <w:rsid w:val="00ED3ADE"/>
    <w:rsid w:val="00ED3B70"/>
    <w:rsid w:val="00ED5712"/>
    <w:rsid w:val="00EE19D8"/>
    <w:rsid w:val="00EE230F"/>
    <w:rsid w:val="00EF0898"/>
    <w:rsid w:val="00F10464"/>
    <w:rsid w:val="00F13352"/>
    <w:rsid w:val="00F2448F"/>
    <w:rsid w:val="00F45FE8"/>
    <w:rsid w:val="00F6628B"/>
    <w:rsid w:val="00F70AD7"/>
    <w:rsid w:val="00F75C5B"/>
    <w:rsid w:val="00F81609"/>
    <w:rsid w:val="00F82235"/>
    <w:rsid w:val="00F91CD0"/>
    <w:rsid w:val="00FA0237"/>
    <w:rsid w:val="00FA4ABF"/>
    <w:rsid w:val="00FD2D37"/>
    <w:rsid w:val="00FD340D"/>
    <w:rsid w:val="00FE481F"/>
    <w:rsid w:val="00FE6865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EE23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E230F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E230F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E230F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EE230F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EE230F"/>
    <w:pPr>
      <w:keepNext/>
      <w:tabs>
        <w:tab w:val="num" w:pos="0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EE230F"/>
    <w:pPr>
      <w:keepNext/>
      <w:tabs>
        <w:tab w:val="num" w:pos="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E230F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3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E230F"/>
    <w:rPr>
      <w:rFonts w:eastAsia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E230F"/>
    <w:rPr>
      <w:rFonts w:eastAsia="Times New Roman" w:cs="Times New Roman"/>
      <w:b/>
      <w:bCs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EE230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230F"/>
    <w:rPr>
      <w:rFonts w:eastAsia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EE230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EE230F"/>
    <w:rPr>
      <w:rFonts w:eastAsia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uiPriority w:val="1"/>
    <w:qFormat/>
    <w:rsid w:val="00EE230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nhideWhenUsed/>
    <w:rsid w:val="00EE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230F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E230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rsid w:val="00EE230F"/>
    <w:rPr>
      <w:rFonts w:eastAsia="Times New Roman" w:cs="Times New Roman"/>
      <w:sz w:val="28"/>
      <w:szCs w:val="20"/>
      <w:lang w:eastAsia="ar-SA"/>
    </w:rPr>
  </w:style>
  <w:style w:type="paragraph" w:styleId="ad">
    <w:name w:val="header"/>
    <w:basedOn w:val="a"/>
    <w:link w:val="ac"/>
    <w:unhideWhenUsed/>
    <w:rsid w:val="00EE23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f"/>
    <w:semiHidden/>
    <w:rsid w:val="00EE230F"/>
    <w:rPr>
      <w:rFonts w:eastAsia="Times New Roman" w:cs="Times New Roman"/>
      <w:sz w:val="28"/>
      <w:szCs w:val="20"/>
      <w:lang w:eastAsia="ar-SA"/>
    </w:rPr>
  </w:style>
  <w:style w:type="paragraph" w:styleId="af">
    <w:name w:val="footer"/>
    <w:basedOn w:val="a"/>
    <w:link w:val="ae"/>
    <w:unhideWhenUsed/>
    <w:rsid w:val="00EE2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0">
    <w:name w:val="Основной текст с отступом Знак"/>
    <w:basedOn w:val="a0"/>
    <w:link w:val="af1"/>
    <w:semiHidden/>
    <w:rsid w:val="00EE230F"/>
    <w:rPr>
      <w:rFonts w:eastAsia="Times New Roman" w:cs="Times New Roman"/>
      <w:spacing w:val="10"/>
      <w:sz w:val="28"/>
      <w:szCs w:val="20"/>
      <w:lang w:eastAsia="ar-SA"/>
    </w:rPr>
  </w:style>
  <w:style w:type="paragraph" w:styleId="af1">
    <w:name w:val="Body Text Indent"/>
    <w:basedOn w:val="a"/>
    <w:link w:val="af0"/>
    <w:unhideWhenUsed/>
    <w:rsid w:val="00EE230F"/>
    <w:pPr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2">
    <w:name w:val="Схема документа Знак"/>
    <w:basedOn w:val="a0"/>
    <w:link w:val="af3"/>
    <w:semiHidden/>
    <w:rsid w:val="00EE230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3">
    <w:name w:val="Document Map"/>
    <w:basedOn w:val="a"/>
    <w:link w:val="af2"/>
    <w:semiHidden/>
    <w:unhideWhenUsed/>
    <w:rsid w:val="00EE23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EE230F"/>
    <w:rPr>
      <w:rFonts w:ascii="Segoe UI" w:hAnsi="Segoe UI" w:cs="Segoe UI"/>
      <w:sz w:val="16"/>
      <w:szCs w:val="16"/>
    </w:rPr>
  </w:style>
  <w:style w:type="character" w:customStyle="1" w:styleId="Absatz-Standardschriftart">
    <w:name w:val="Absatz-Standardschriftart"/>
    <w:rsid w:val="00B20820"/>
  </w:style>
  <w:style w:type="character" w:customStyle="1" w:styleId="WW-Absatz-Standardschriftart">
    <w:name w:val="WW-Absatz-Standardschriftart"/>
    <w:rsid w:val="00B20820"/>
  </w:style>
  <w:style w:type="character" w:customStyle="1" w:styleId="WW-Absatz-Standardschriftart1">
    <w:name w:val="WW-Absatz-Standardschriftart1"/>
    <w:rsid w:val="00B20820"/>
  </w:style>
  <w:style w:type="character" w:customStyle="1" w:styleId="WW-Absatz-Standardschriftart11">
    <w:name w:val="WW-Absatz-Standardschriftart11"/>
    <w:rsid w:val="00B20820"/>
  </w:style>
  <w:style w:type="character" w:customStyle="1" w:styleId="WW-Absatz-Standardschriftart111">
    <w:name w:val="WW-Absatz-Standardschriftart111"/>
    <w:rsid w:val="00B20820"/>
  </w:style>
  <w:style w:type="character" w:customStyle="1" w:styleId="WW-Absatz-Standardschriftart1111">
    <w:name w:val="WW-Absatz-Standardschriftart1111"/>
    <w:rsid w:val="00B20820"/>
  </w:style>
  <w:style w:type="character" w:customStyle="1" w:styleId="WW8Num16z0">
    <w:name w:val="WW8Num16z0"/>
    <w:rsid w:val="00B20820"/>
  </w:style>
  <w:style w:type="character" w:customStyle="1" w:styleId="WW8Num25z0">
    <w:name w:val="WW8Num25z0"/>
    <w:rsid w:val="00B20820"/>
  </w:style>
  <w:style w:type="character" w:customStyle="1" w:styleId="15">
    <w:name w:val="Основной шрифт абзаца1"/>
    <w:rsid w:val="00B20820"/>
  </w:style>
  <w:style w:type="character" w:styleId="af4">
    <w:name w:val="page number"/>
    <w:rsid w:val="00B20820"/>
    <w:rPr>
      <w:rFonts w:cs="Times New Roman"/>
    </w:rPr>
  </w:style>
  <w:style w:type="paragraph" w:customStyle="1" w:styleId="af5">
    <w:name w:val="Заголовок"/>
    <w:basedOn w:val="a"/>
    <w:next w:val="a3"/>
    <w:rsid w:val="00B20820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6">
    <w:name w:val="List"/>
    <w:basedOn w:val="a3"/>
    <w:rsid w:val="00B20820"/>
    <w:rPr>
      <w:rFonts w:ascii="Arial" w:hAnsi="Arial" w:cs="Tahoma"/>
      <w:sz w:val="20"/>
    </w:rPr>
  </w:style>
  <w:style w:type="paragraph" w:customStyle="1" w:styleId="16">
    <w:name w:val="Название1"/>
    <w:basedOn w:val="a"/>
    <w:rsid w:val="00B2082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B20820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8">
    <w:name w:val="Текст1"/>
    <w:basedOn w:val="a"/>
    <w:rsid w:val="00B2082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2082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8">
    <w:name w:val="Заголовок таблицы"/>
    <w:basedOn w:val="af7"/>
    <w:rsid w:val="00B20820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B20820"/>
    <w:rPr>
      <w:sz w:val="20"/>
    </w:rPr>
  </w:style>
  <w:style w:type="character" w:styleId="afa">
    <w:name w:val="Hyperlink"/>
    <w:rsid w:val="00B20820"/>
    <w:rPr>
      <w:rFonts w:cs="Times New Roman"/>
      <w:color w:val="0000FF"/>
      <w:u w:val="single"/>
    </w:rPr>
  </w:style>
  <w:style w:type="paragraph" w:styleId="afb">
    <w:name w:val="Normal (Web)"/>
    <w:basedOn w:val="a"/>
    <w:rsid w:val="00B20820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c">
    <w:name w:val="footnote reference"/>
    <w:semiHidden/>
    <w:rsid w:val="00B20820"/>
    <w:rPr>
      <w:rFonts w:cs="Times New Roman"/>
      <w:vertAlign w:val="superscript"/>
    </w:rPr>
  </w:style>
  <w:style w:type="character" w:styleId="afd">
    <w:name w:val="Strong"/>
    <w:qFormat/>
    <w:rsid w:val="00B20820"/>
    <w:rPr>
      <w:b/>
      <w:bCs/>
    </w:rPr>
  </w:style>
  <w:style w:type="paragraph" w:styleId="31">
    <w:name w:val="Body Text 3"/>
    <w:basedOn w:val="a"/>
    <w:link w:val="32"/>
    <w:unhideWhenUsed/>
    <w:rsid w:val="00B208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0820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B20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20820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unhideWhenUsed/>
    <w:rsid w:val="00B208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20820"/>
    <w:rPr>
      <w:rFonts w:eastAsia="Times New Roman" w:cs="Times New Roman"/>
      <w:sz w:val="16"/>
      <w:szCs w:val="16"/>
      <w:lang w:eastAsia="ru-RU"/>
    </w:rPr>
  </w:style>
  <w:style w:type="paragraph" w:customStyle="1" w:styleId="19">
    <w:name w:val="Знак1"/>
    <w:basedOn w:val="a"/>
    <w:next w:val="2"/>
    <w:autoRedefine/>
    <w:rsid w:val="00B2082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B20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B20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0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208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Знак Знак2"/>
    <w:locked/>
    <w:rsid w:val="00B20820"/>
    <w:rPr>
      <w:lang w:val="ru-RU" w:eastAsia="ru-RU" w:bidi="ar-SA"/>
    </w:rPr>
  </w:style>
  <w:style w:type="character" w:customStyle="1" w:styleId="a8">
    <w:name w:val="Без интервала Знак"/>
    <w:link w:val="a7"/>
    <w:uiPriority w:val="1"/>
    <w:locked/>
    <w:rsid w:val="003B1AE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61D2-D61C-48B5-8970-C8B50D96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5181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128</cp:revision>
  <cp:lastPrinted>2022-09-09T08:25:00Z</cp:lastPrinted>
  <dcterms:created xsi:type="dcterms:W3CDTF">2017-12-19T11:02:00Z</dcterms:created>
  <dcterms:modified xsi:type="dcterms:W3CDTF">2022-10-27T10:42:00Z</dcterms:modified>
</cp:coreProperties>
</file>