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0F" w:rsidRDefault="003A4338" w:rsidP="00EE230F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 </w:t>
      </w:r>
      <w:r w:rsidR="00EE230F"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E230F" w:rsidRDefault="00EE230F" w:rsidP="00EE230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6302E4" w:rsidRDefault="006302E4" w:rsidP="006302E4">
      <w:pPr>
        <w:pStyle w:val="a7"/>
        <w:rPr>
          <w:rFonts w:ascii="Times New Roman" w:hAnsi="Times New Roman"/>
          <w:sz w:val="28"/>
          <w:szCs w:val="28"/>
        </w:rPr>
      </w:pPr>
    </w:p>
    <w:p w:rsidR="006302E4" w:rsidRPr="00E0288F" w:rsidRDefault="00AC53FC" w:rsidP="006302E4">
      <w:pPr>
        <w:pStyle w:val="a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6302E4" w:rsidRPr="00E028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F732F7" w:rsidRPr="00E0288F">
        <w:rPr>
          <w:rFonts w:ascii="Times New Roman" w:hAnsi="Times New Roman"/>
          <w:sz w:val="26"/>
          <w:szCs w:val="26"/>
        </w:rPr>
        <w:t>.2020</w:t>
      </w:r>
      <w:r w:rsidR="006302E4" w:rsidRPr="00E0288F">
        <w:rPr>
          <w:rFonts w:ascii="Times New Roman" w:hAnsi="Times New Roman"/>
          <w:sz w:val="26"/>
          <w:szCs w:val="26"/>
        </w:rPr>
        <w:t xml:space="preserve"> № 02-01-05/</w:t>
      </w:r>
      <w:r w:rsidR="00CE72C1" w:rsidRPr="00E0288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</w:p>
    <w:p w:rsidR="00EE230F" w:rsidRPr="00E0288F" w:rsidRDefault="00EE230F" w:rsidP="006302E4">
      <w:pPr>
        <w:pStyle w:val="a7"/>
        <w:rPr>
          <w:sz w:val="26"/>
          <w:szCs w:val="26"/>
        </w:rPr>
      </w:pPr>
    </w:p>
    <w:p w:rsidR="00DB37C8" w:rsidRPr="00E0288F" w:rsidRDefault="00DB37C8" w:rsidP="006302E4">
      <w:pPr>
        <w:pStyle w:val="a7"/>
        <w:rPr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B37C8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DB37C8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округа Бутырский 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DB37C8"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DB37C8"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>№ 02-01-05/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21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В соответствии с Бюджетным кодексом Российской Федерации, Уставом муниципального округа </w:t>
      </w:r>
      <w:proofErr w:type="gramStart"/>
      <w:r w:rsidRPr="00E0288F">
        <w:rPr>
          <w:rFonts w:ascii="Times New Roman" w:eastAsia="Calibri" w:hAnsi="Times New Roman" w:cs="Times New Roman"/>
          <w:sz w:val="26"/>
          <w:szCs w:val="26"/>
        </w:rPr>
        <w:t>Бутырский</w:t>
      </w:r>
      <w:proofErr w:type="gramEnd"/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, Положением о бюджетном процессе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в муниципальном округе Бутырский, утвержденным решением Совета депутатов муниципального округа Бутырский от 27 февраля 2014 года № 01-01-3/8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«Об утверждении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о бюджетном процессе в муниципальном округе </w:t>
      </w:r>
      <w:proofErr w:type="gramStart"/>
      <w:r w:rsidRPr="00E0288F">
        <w:rPr>
          <w:rFonts w:ascii="Times New Roman" w:eastAsia="Calibri" w:hAnsi="Times New Roman" w:cs="Times New Roman"/>
          <w:sz w:val="26"/>
          <w:szCs w:val="26"/>
        </w:rPr>
        <w:t>Бутырский</w:t>
      </w:r>
      <w:proofErr w:type="gramEnd"/>
      <w:r w:rsidRPr="00E0288F">
        <w:rPr>
          <w:rFonts w:ascii="Times New Roman" w:eastAsia="Calibri" w:hAnsi="Times New Roman" w:cs="Times New Roman"/>
          <w:sz w:val="26"/>
          <w:szCs w:val="26"/>
        </w:rPr>
        <w:t>»,</w:t>
      </w:r>
      <w:r w:rsidRPr="00E028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1. </w:t>
      </w:r>
      <w:proofErr w:type="gramStart"/>
      <w:r w:rsidRPr="00E0288F">
        <w:rPr>
          <w:rFonts w:ascii="Times New Roman" w:eastAsia="Calibri" w:hAnsi="Times New Roman" w:cs="Times New Roman"/>
          <w:sz w:val="26"/>
          <w:szCs w:val="26"/>
        </w:rPr>
        <w:t>Внести изменения в постановление аппарата Совета депутатов муниципального округа Бутырский от 2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>3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декабря 201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>9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года № 02-01-05/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21                 </w:t>
      </w:r>
      <w:r w:rsidR="00F732F7" w:rsidRPr="00E0288F">
        <w:rPr>
          <w:rFonts w:ascii="Times New Roman" w:hAnsi="Times New Roman" w:cs="Times New Roman"/>
          <w:sz w:val="26"/>
          <w:szCs w:val="26"/>
        </w:rPr>
        <w:t>«Об утверждении сводной бюджетной росписи, бюджетной росписи муниципального округа Бутырский на 2020 год и плановый период 2021 и 2022 годов и прогноза (уточнения) кассовых выплат из бюджета муниципального округа Бутырский на 2020 год»</w:t>
      </w:r>
      <w:r w:rsidR="001E79E9">
        <w:rPr>
          <w:rFonts w:ascii="Times New Roman" w:hAnsi="Times New Roman" w:cs="Times New Roman"/>
          <w:sz w:val="26"/>
          <w:szCs w:val="26"/>
        </w:rPr>
        <w:t xml:space="preserve">, </w:t>
      </w:r>
      <w:r w:rsidR="001E79E9">
        <w:rPr>
          <w:rFonts w:ascii="Times New Roman" w:eastAsia="Calibri" w:hAnsi="Times New Roman" w:cs="Times New Roman"/>
          <w:sz w:val="26"/>
          <w:szCs w:val="26"/>
        </w:rPr>
        <w:t>изложив приложения 1, 2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постановлению в но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>в</w:t>
      </w:r>
      <w:r w:rsidR="003317E6" w:rsidRPr="00E0288F">
        <w:rPr>
          <w:rFonts w:ascii="Times New Roman" w:eastAsia="Calibri" w:hAnsi="Times New Roman" w:cs="Times New Roman"/>
          <w:sz w:val="26"/>
          <w:szCs w:val="26"/>
        </w:rPr>
        <w:t>ой редакции с</w:t>
      </w:r>
      <w:r w:rsidR="001E79E9">
        <w:rPr>
          <w:rFonts w:ascii="Times New Roman" w:eastAsia="Calibri" w:hAnsi="Times New Roman" w:cs="Times New Roman"/>
          <w:sz w:val="26"/>
          <w:szCs w:val="26"/>
        </w:rPr>
        <w:t>огласно</w:t>
      </w:r>
      <w:proofErr w:type="gramEnd"/>
      <w:r w:rsidR="001E79E9">
        <w:rPr>
          <w:rFonts w:ascii="Times New Roman" w:eastAsia="Calibri" w:hAnsi="Times New Roman" w:cs="Times New Roman"/>
          <w:sz w:val="26"/>
          <w:szCs w:val="26"/>
        </w:rPr>
        <w:t xml:space="preserve"> приложениям</w:t>
      </w:r>
      <w:r w:rsidR="003317E6"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2. Контроль за выполнением настоящего постановления возложить на главу муниципального округа Бутырский Осипенко А.П.</w:t>
      </w:r>
    </w:p>
    <w:p w:rsidR="00EE230F" w:rsidRPr="00E0288F" w:rsidRDefault="00EE230F" w:rsidP="00EE230F">
      <w:pPr>
        <w:pStyle w:val="a3"/>
        <w:spacing w:after="0"/>
        <w:jc w:val="both"/>
        <w:rPr>
          <w:sz w:val="26"/>
          <w:szCs w:val="26"/>
        </w:rPr>
      </w:pPr>
    </w:p>
    <w:p w:rsidR="00EE230F" w:rsidRPr="00E0288F" w:rsidRDefault="00EE230F" w:rsidP="00EE230F">
      <w:pPr>
        <w:pStyle w:val="a3"/>
        <w:spacing w:after="0"/>
        <w:jc w:val="both"/>
        <w:rPr>
          <w:b/>
          <w:sz w:val="26"/>
          <w:szCs w:val="26"/>
        </w:rPr>
      </w:pPr>
    </w:p>
    <w:p w:rsidR="00EE230F" w:rsidRPr="00E0288F" w:rsidRDefault="00EE230F" w:rsidP="00EE230F">
      <w:pPr>
        <w:pStyle w:val="a3"/>
        <w:spacing w:after="0"/>
        <w:jc w:val="both"/>
        <w:rPr>
          <w:b/>
          <w:sz w:val="26"/>
          <w:szCs w:val="26"/>
        </w:rPr>
        <w:sectPr w:rsidR="00EE230F" w:rsidRPr="00E0288F" w:rsidSect="006302E4"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E0288F">
        <w:rPr>
          <w:b/>
          <w:sz w:val="26"/>
          <w:szCs w:val="26"/>
        </w:rPr>
        <w:t xml:space="preserve">Глава муниципального округа Бутырский               </w:t>
      </w:r>
      <w:r w:rsidR="00C26A70" w:rsidRPr="00E0288F">
        <w:rPr>
          <w:b/>
          <w:sz w:val="26"/>
          <w:szCs w:val="26"/>
        </w:rPr>
        <w:t xml:space="preserve">           </w:t>
      </w:r>
      <w:r w:rsidR="00D47068">
        <w:rPr>
          <w:b/>
          <w:sz w:val="26"/>
          <w:szCs w:val="26"/>
        </w:rPr>
        <w:t xml:space="preserve">    </w:t>
      </w:r>
      <w:r w:rsidRPr="00E0288F">
        <w:rPr>
          <w:b/>
          <w:sz w:val="26"/>
          <w:szCs w:val="26"/>
        </w:rPr>
        <w:t xml:space="preserve">        А.П. Осипенко</w:t>
      </w:r>
    </w:p>
    <w:p w:rsidR="00F732F7" w:rsidRPr="00F732F7" w:rsidRDefault="00EE230F" w:rsidP="00E0288F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6302E4">
        <w:rPr>
          <w:sz w:val="24"/>
          <w:szCs w:val="24"/>
        </w:rPr>
        <w:t xml:space="preserve">                 </w:t>
      </w:r>
      <w:r w:rsidR="00E749C1">
        <w:rPr>
          <w:sz w:val="24"/>
          <w:szCs w:val="24"/>
        </w:rPr>
        <w:t xml:space="preserve">   </w:t>
      </w:r>
      <w:r w:rsidR="00C26A70">
        <w:rPr>
          <w:sz w:val="24"/>
          <w:szCs w:val="24"/>
        </w:rPr>
        <w:t xml:space="preserve">          </w:t>
      </w:r>
      <w:r w:rsidR="00E0288F">
        <w:rPr>
          <w:sz w:val="24"/>
          <w:szCs w:val="24"/>
        </w:rPr>
        <w:t xml:space="preserve">     </w:t>
      </w:r>
      <w:r w:rsidR="00C26A70">
        <w:rPr>
          <w:sz w:val="24"/>
          <w:szCs w:val="24"/>
        </w:rPr>
        <w:t xml:space="preserve"> </w:t>
      </w:r>
      <w:r w:rsidR="00F732F7" w:rsidRPr="00F732F7">
        <w:rPr>
          <w:sz w:val="24"/>
          <w:szCs w:val="24"/>
        </w:rPr>
        <w:t xml:space="preserve">Приложение 1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C53FC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53FC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9A2503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="00DF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 w:rsidR="00E0288F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02-01-05/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C53F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88F" w:rsidRPr="00F732F7" w:rsidRDefault="00E0288F" w:rsidP="00F73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СВОДНАЯ БЮДЖЕТНАЯ РОСПИСЬ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F732F7" w:rsidRPr="00F732F7" w:rsidTr="00DF7C90">
        <w:tc>
          <w:tcPr>
            <w:tcW w:w="8364" w:type="dxa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ind w:lef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Наименование бюджета: Бюджет муниципального округа Бутырский         дата:          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AC53FC" w:rsidP="00AC5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732F7"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732F7"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DF7C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732F7" w:rsidRPr="00F732F7" w:rsidTr="00DF7C90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42450119</w:t>
            </w: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распорядитель бюджетных средств:                                         по ППП                               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Совета депутатов муниципального округа Бутырский            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F732F7" w:rsidRPr="00F732F7" w:rsidTr="00DF7C90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</w:tbl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732F7">
        <w:rPr>
          <w:rFonts w:ascii="Times New Roman" w:eastAsia="Calibri" w:hAnsi="Times New Roman" w:cs="Times New Roman"/>
          <w:sz w:val="24"/>
          <w:szCs w:val="24"/>
        </w:rPr>
        <w:t xml:space="preserve">  Единица измерения: тыс.руб.</w:t>
      </w:r>
    </w:p>
    <w:tbl>
      <w:tblPr>
        <w:tblStyle w:val="aa"/>
        <w:tblW w:w="9692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996"/>
      </w:tblGrid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статьями 227, 227.1 и 228 Налогового кодекса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182 10102020010000110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физическими лицами в соответствии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 Российской Федерации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288F" w:rsidRPr="00857935" w:rsidTr="00E0288F">
        <w:tc>
          <w:tcPr>
            <w:tcW w:w="4088" w:type="dxa"/>
          </w:tcPr>
          <w:p w:rsid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Безвозмездные 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88F" w:rsidRPr="00857935" w:rsidTr="00E0288F">
        <w:tc>
          <w:tcPr>
            <w:tcW w:w="4088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88F" w:rsidRPr="00857935" w:rsidTr="00E0288F">
        <w:tc>
          <w:tcPr>
            <w:tcW w:w="4088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0288F" w:rsidRPr="00F732F7" w:rsidTr="00E0288F">
        <w:trPr>
          <w:trHeight w:val="74"/>
        </w:trPr>
        <w:tc>
          <w:tcPr>
            <w:tcW w:w="4088" w:type="dxa"/>
          </w:tcPr>
          <w:p w:rsidR="00E0288F" w:rsidRPr="00E0288F" w:rsidRDefault="00E0288F" w:rsidP="00E02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23352,2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</w:tbl>
    <w:p w:rsidR="00E0288F" w:rsidRPr="00F732F7" w:rsidRDefault="00E0288F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1021"/>
        <w:gridCol w:w="851"/>
        <w:gridCol w:w="851"/>
      </w:tblGrid>
      <w:tr w:rsidR="00F732F7" w:rsidRPr="00F732F7" w:rsidTr="009A2503">
        <w:trPr>
          <w:trHeight w:val="16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Код по бюджетной классификации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F732F7" w:rsidRPr="00F732F7" w:rsidTr="009A2503">
        <w:trPr>
          <w:cantSplit/>
          <w:trHeight w:val="164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0C03B0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код </w:t>
            </w:r>
            <w:r w:rsidR="00F732F7" w:rsidRPr="00F732F7">
              <w:rPr>
                <w:rFonts w:ascii="Times New Roman" w:eastAsia="Calibri" w:hAnsi="Times New Roman" w:cs="Times New Roman"/>
              </w:rPr>
              <w:t>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</w:t>
            </w:r>
          </w:p>
          <w:p w:rsidR="00F732F7" w:rsidRPr="00F732F7" w:rsidRDefault="000C03B0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муниципального округа </w:t>
            </w:r>
            <w:r w:rsidR="00F732F7" w:rsidRPr="00F732F7">
              <w:rPr>
                <w:rFonts w:ascii="Times New Roman" w:eastAsia="Calibri" w:hAnsi="Times New Roman" w:cs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AC53FC">
            <w:pPr>
              <w:spacing w:after="0" w:line="240" w:lineRule="auto"/>
              <w:ind w:left="-107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DF7C90" w:rsidP="00AC53FC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25477,8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90602" w:rsidP="00AC53F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AC53FC">
            <w:pPr>
              <w:spacing w:after="0" w:line="240" w:lineRule="auto"/>
              <w:ind w:left="-108" w:right="-21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17633,9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20641,1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высшего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должностного лица субъекта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Российской Федерации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9A2503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4046,3</w:t>
            </w:r>
          </w:p>
        </w:tc>
      </w:tr>
      <w:tr w:rsidR="00F732F7" w:rsidRPr="00F732F7" w:rsidTr="009A2503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9A2503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3994,3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9A2503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9A2503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0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Прочие расходы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                          органами управления                                                    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Функционирование                                     законодательных                                          (представительных) органов                       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5" w:firstLine="5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Депутаты Совета депутатов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внутригородского </w:t>
            </w:r>
          </w:p>
          <w:p w:rsidR="00F732F7" w:rsidRPr="00F732F7" w:rsidRDefault="000C03B0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602" w:rsidRPr="007E6913" w:rsidRDefault="00F90602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A11D4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7E6913" w:rsidRDefault="005A11D4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D4" w:rsidRDefault="005A11D4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A11D4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D4" w:rsidRDefault="005A11D4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1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Правительства             Российской Федерации,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высших органов исполнительной власти субъектов РФ,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13296,5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13134,5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Обеспечение деятельности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администрации/аппарата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Совета депутатов внутригородского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12882,6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12720,6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функций государственными </w:t>
            </w: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(муниципальными) органами, казенными</w:t>
            </w:r>
            <w:r w:rsidR="00C64629">
              <w:rPr>
                <w:rFonts w:ascii="Times New Roman" w:eastAsia="Calibri" w:hAnsi="Times New Roman" w:cs="Times New Roman"/>
              </w:rPr>
              <w:t xml:space="preserve"> учреждениями, органами           </w:t>
            </w:r>
            <w:r w:rsidRPr="00F732F7">
              <w:rPr>
                <w:rFonts w:ascii="Times New Roman" w:eastAsia="Calibri" w:hAnsi="Times New Roman" w:cs="Times New Roman"/>
              </w:rPr>
              <w:t>управления</w:t>
            </w:r>
            <w:r w:rsidR="00C64629">
              <w:rPr>
                <w:rFonts w:ascii="Times New Roman" w:eastAsia="Calibri" w:hAnsi="Times New Roman" w:cs="Times New Roman"/>
              </w:rPr>
              <w:t xml:space="preserve"> государственными</w:t>
            </w:r>
            <w:r w:rsidRPr="00F732F7">
              <w:rPr>
                <w:rFonts w:ascii="Times New Roman" w:eastAsia="Calibri" w:hAnsi="Times New Roman" w:cs="Times New Roman"/>
              </w:rPr>
              <w:t xml:space="preserve">      </w:t>
            </w:r>
            <w:r w:rsidR="00C64629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9A2503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9A2503">
            <w:pPr>
              <w:spacing w:after="0" w:line="240" w:lineRule="auto"/>
              <w:ind w:left="-250" w:righ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B443F5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10920,6</w:t>
            </w:r>
          </w:p>
        </w:tc>
      </w:tr>
      <w:tr w:rsidR="00F90602" w:rsidRPr="00F732F7" w:rsidTr="009A2503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государственных                                   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10108</w:t>
            </w:r>
            <w:r w:rsidR="00F90602" w:rsidRPr="00F732F7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10920,6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для государственных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F90602" w:rsidRPr="00F732F7" w:rsidTr="009A2503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9A2503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Прочие расходы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9A2503">
        <w:trPr>
          <w:trHeight w:val="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Обеспечение проведения </w:t>
            </w:r>
          </w:p>
          <w:p w:rsidR="00F90602" w:rsidRPr="00F732F7" w:rsidRDefault="00234D01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9A2503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47068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68" w:rsidRPr="00F732F7" w:rsidRDefault="00D47068" w:rsidP="00D47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9A250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Уплата членских взносов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на осуществление деятельности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Совета муниципальных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9A2503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9A250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Уплата налогов, сборов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9A2503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9A2503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вопросы в области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9A2503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Праздничные и социально-значимые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9A250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9A250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9A250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вопросы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Социальные гарантии муниципальным служащим,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Социальное обеспечение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Социальные выплаты гражданам, кроме публичных нормативных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Периодическая печать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9A2503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Уплата налогов, сборов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вопросы в области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24203,9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1273,9</w:t>
            </w:r>
          </w:p>
        </w:tc>
      </w:tr>
      <w:tr w:rsidR="00F90602" w:rsidRPr="00F732F7" w:rsidTr="009A25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A2337E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23352,2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25477,8</w:t>
            </w:r>
          </w:p>
        </w:tc>
      </w:tr>
    </w:tbl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732F7" w:rsidRPr="00234D01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32F7" w:rsidRPr="00234D01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34D01">
        <w:rPr>
          <w:rFonts w:ascii="Times New Roman" w:eastAsia="Calibri" w:hAnsi="Times New Roman" w:cs="Times New Roman"/>
          <w:b/>
          <w:sz w:val="23"/>
          <w:szCs w:val="23"/>
        </w:rPr>
        <w:t>Источники финансирования                                                                                                      дефицита бюджета муниципального округа Бутырский</w:t>
      </w:r>
    </w:p>
    <w:p w:rsidR="00F732F7" w:rsidRPr="00234D01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34D01">
        <w:rPr>
          <w:rFonts w:ascii="Times New Roman" w:eastAsia="Calibri" w:hAnsi="Times New Roman" w:cs="Times New Roman"/>
          <w:b/>
          <w:sz w:val="23"/>
          <w:szCs w:val="23"/>
        </w:rPr>
        <w:t>на 2020 год и плановый период 2021 и 2022 годов</w:t>
      </w:r>
    </w:p>
    <w:p w:rsidR="00F732F7" w:rsidRPr="00234D01" w:rsidRDefault="00F732F7" w:rsidP="00F732F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32F7" w:rsidRPr="00234D01" w:rsidRDefault="00F732F7" w:rsidP="00F732F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68"/>
        <w:gridCol w:w="709"/>
        <w:gridCol w:w="708"/>
        <w:gridCol w:w="701"/>
      </w:tblGrid>
      <w:tr w:rsidR="00F732F7" w:rsidRPr="00234D01" w:rsidTr="00234D01">
        <w:trPr>
          <w:trHeight w:val="319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бюджетной</w:t>
            </w:r>
          </w:p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классификации</w:t>
            </w:r>
          </w:p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5A11D4" w:rsidRDefault="00234D01" w:rsidP="0023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F732F7" w:rsidRPr="00234D01" w:rsidTr="005A11D4">
        <w:trPr>
          <w:trHeight w:val="88"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Источники внутр</w:t>
            </w:r>
            <w:r w:rsidR="00234D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еннего финансирования дефицитов </w:t>
            </w: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01 000000000000 000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234D01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Изменение остатков средств на счетах по учету средств 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01 050000000000 000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01 050201000000 510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234D01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Увеличение прочих остатков д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енежных 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редств бюджетов внутригородских 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01 050201030000 510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5A11D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5A11D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5A11D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01 050201000000 610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trHeight w:val="7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Уменьшение прочих остатков денежных ср</w:t>
            </w:r>
            <w:r w:rsidR="00234D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едств бюджетов внутригородских муниципальных образований </w:t>
            </w: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01 050201030000 610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234D01" w:rsidP="005A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</w:tbl>
    <w:p w:rsidR="00F732F7" w:rsidRDefault="00F732F7" w:rsidP="00F732F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D47068" w:rsidRPr="00234D01" w:rsidRDefault="00D47068" w:rsidP="00F732F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C53FC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53FC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9A2503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2337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2284A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02-01-05/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C53F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БЮДЖЕТНАЯ РОСПИСЬ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F732F7" w:rsidRDefault="00F732F7" w:rsidP="007228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F732F7" w:rsidRPr="00F732F7" w:rsidTr="00DF7C90">
        <w:tc>
          <w:tcPr>
            <w:tcW w:w="8364" w:type="dxa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ind w:left="-137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 Наименование бюджета: Бюджет муниципального округа Бутырский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AC53FC" w:rsidP="00AC5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F732F7"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732F7"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A233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732F7" w:rsidRPr="00F732F7" w:rsidTr="00DF7C90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42450119</w:t>
            </w: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Главный распорядитель, распорядитель бюджетных средств: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по ППП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муниципального округа Бутырский            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</w:tr>
      <w:tr w:rsidR="00F732F7" w:rsidRPr="00F732F7" w:rsidTr="00DF7C90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</w:tr>
    </w:tbl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F732F7">
        <w:rPr>
          <w:rFonts w:ascii="Times New Roman" w:eastAsia="Calibri" w:hAnsi="Times New Roman" w:cs="Times New Roman"/>
        </w:rPr>
        <w:t xml:space="preserve">  Единица измерения: тыс.руб.</w:t>
      </w:r>
    </w:p>
    <w:tbl>
      <w:tblPr>
        <w:tblStyle w:val="aa"/>
        <w:tblW w:w="9692" w:type="dxa"/>
        <w:tblInd w:w="-176" w:type="dxa"/>
        <w:tblLook w:val="04A0" w:firstRow="1" w:lastRow="0" w:firstColumn="1" w:lastColumn="0" w:noHBand="0" w:noVBand="1"/>
      </w:tblPr>
      <w:tblGrid>
        <w:gridCol w:w="4282"/>
        <w:gridCol w:w="2479"/>
        <w:gridCol w:w="931"/>
        <w:gridCol w:w="1000"/>
        <w:gridCol w:w="1000"/>
      </w:tblGrid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00010000000000000000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00010100000000000000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00010102000010000110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32F7">
              <w:rPr>
                <w:rFonts w:ascii="Times New Roman" w:hAnsi="Times New Roman" w:cs="Times New Roman"/>
                <w:color w:val="000000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F732F7">
              <w:rPr>
                <w:rFonts w:ascii="Times New Roman" w:hAnsi="Times New Roman" w:cs="Times New Roman"/>
                <w:color w:val="000000"/>
              </w:rPr>
              <w:t>со статьями 227, 227.1 и 228 Налогового кодекса 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182 10102010010000110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20842,2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21390,2</w:t>
            </w:r>
          </w:p>
        </w:tc>
        <w:tc>
          <w:tcPr>
            <w:tcW w:w="1000" w:type="dxa"/>
          </w:tcPr>
          <w:p w:rsidR="00F732F7" w:rsidRPr="00F732F7" w:rsidRDefault="00F732F7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251</w:t>
            </w:r>
            <w:r w:rsidR="00A2337E">
              <w:rPr>
                <w:rFonts w:ascii="Times New Roman" w:hAnsi="Times New Roman" w:cs="Times New Roman"/>
                <w:color w:val="000000"/>
              </w:rPr>
              <w:t>2</w:t>
            </w:r>
            <w:r w:rsidRPr="00F732F7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32F7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182 10102020010000110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857935">
              <w:rPr>
                <w:rFonts w:ascii="Times New Roman" w:hAnsi="Times New Roman" w:cs="Times New Roman"/>
                <w:bCs/>
                <w:color w:val="000000"/>
              </w:rPr>
              <w:t>0020000000000000000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857935">
              <w:rPr>
                <w:rFonts w:ascii="Times New Roman" w:hAnsi="Times New Roman" w:cs="Times New Roman"/>
                <w:bCs/>
                <w:color w:val="000000"/>
              </w:rPr>
              <w:t>0020200000000000000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9002024999903000015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2337E" w:rsidRPr="00F732F7" w:rsidTr="0072284A">
        <w:trPr>
          <w:trHeight w:val="74"/>
        </w:trPr>
        <w:tc>
          <w:tcPr>
            <w:tcW w:w="4282" w:type="dxa"/>
          </w:tcPr>
          <w:p w:rsidR="00A2337E" w:rsidRPr="00F732F7" w:rsidRDefault="00A2337E" w:rsidP="00A23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Итого доходов</w:t>
            </w:r>
          </w:p>
        </w:tc>
        <w:tc>
          <w:tcPr>
            <w:tcW w:w="931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23352,2</w:t>
            </w:r>
          </w:p>
        </w:tc>
        <w:tc>
          <w:tcPr>
            <w:tcW w:w="1000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</w:tbl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425"/>
        <w:gridCol w:w="425"/>
        <w:gridCol w:w="1276"/>
        <w:gridCol w:w="567"/>
        <w:gridCol w:w="567"/>
        <w:gridCol w:w="1021"/>
        <w:gridCol w:w="850"/>
        <w:gridCol w:w="851"/>
      </w:tblGrid>
      <w:tr w:rsidR="00F732F7" w:rsidRPr="00F732F7" w:rsidTr="00591BB7">
        <w:trPr>
          <w:trHeight w:val="2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Код по бюджетной классификации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F732F7" w:rsidRPr="00F732F7" w:rsidTr="00591BB7">
        <w:trPr>
          <w:cantSplit/>
          <w:trHeight w:val="1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25266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667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25266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667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7" w:rsidRPr="00F732F7" w:rsidRDefault="00F732F7" w:rsidP="00F732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КОСГУ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муниципального округа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2F7906">
            <w:pPr>
              <w:spacing w:after="0" w:line="240" w:lineRule="auto"/>
              <w:ind w:left="-107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2F7906">
            <w:pPr>
              <w:spacing w:after="0" w:line="240" w:lineRule="auto"/>
              <w:ind w:left="-107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A2337E" w:rsidP="00591BB7">
            <w:pPr>
              <w:tabs>
                <w:tab w:val="left" w:pos="566"/>
              </w:tabs>
              <w:spacing w:after="0" w:line="240" w:lineRule="auto"/>
              <w:ind w:left="-221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25477,8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1273,9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2337E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619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7207,9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AC53FC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AC53FC">
              <w:rPr>
                <w:rFonts w:ascii="Times New Roman" w:eastAsia="Calibri" w:hAnsi="Times New Roman" w:cs="Times New Roman"/>
                <w:lang w:eastAsia="ru-RU"/>
              </w:rPr>
              <w:t>453</w:t>
            </w:r>
            <w:r>
              <w:rPr>
                <w:rFonts w:ascii="Times New Roman" w:eastAsia="Calibri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16908,0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16746,0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right="5"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14518,2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11402,8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3115,4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AC53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C53FC">
              <w:rPr>
                <w:rFonts w:ascii="Times New Roman" w:eastAsia="Calibri" w:hAnsi="Times New Roman" w:cs="Times New Roman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1789,7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  <w:r w:rsidR="002378FA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54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Увеличение стоимости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прочих оборотных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19789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20641,1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2635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3645,1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AC53FC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AC53F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16908,0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16746,0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14518,2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11402,8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3115,4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AC53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C53FC">
              <w:rPr>
                <w:rFonts w:ascii="Times New Roman" w:eastAsia="Calibri" w:hAnsi="Times New Roman" w:cs="Times New Roman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1789,7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AC53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54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2F790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591BB7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4046,3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3994,3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F7906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  <w:p w:rsidR="00D47068" w:rsidRPr="00F732F7" w:rsidRDefault="00D47068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47068" w:rsidRDefault="00D47068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</w:tr>
      <w:tr w:rsidR="002378FA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                          органами управления                                                    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</w:t>
            </w:r>
            <w:r w:rsidR="00252667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представительных органов муниципальных образований</w:t>
            </w:r>
          </w:p>
          <w:p w:rsidR="00D47068" w:rsidRPr="00F732F7" w:rsidRDefault="00D47068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47068" w:rsidRDefault="00D47068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Default="000124B2" w:rsidP="000124B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7E6913" w:rsidRDefault="000124B2" w:rsidP="000124B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13296,5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13134,5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деятельности администрации/аппарата Совета депутатов</w:t>
            </w:r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внутри-городского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12882,6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12720,6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591BB7" w:rsidP="00591BB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10920,6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10920,6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591B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591BB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591BB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127,8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Работы услуги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  <w:r w:rsidR="00591BB7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прочих оборо</w:t>
            </w:r>
            <w:r w:rsidR="009A2312">
              <w:rPr>
                <w:rFonts w:ascii="Times New Roman" w:eastAsia="Calibri" w:hAnsi="Times New Roman" w:cs="Times New Roman"/>
                <w:lang w:eastAsia="ru-RU"/>
              </w:rPr>
              <w:t>тных 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AC53FC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0124B2"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>выборов депутатов Совета депутатов  муниципальных округов</w:t>
            </w:r>
            <w:proofErr w:type="gramEnd"/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Уплата членских взносов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Уплата налогов, сборов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Праздничные и социально значимые мероприятия </w:t>
            </w:r>
          </w:p>
          <w:p w:rsidR="000124B2" w:rsidRPr="00F732F7" w:rsidRDefault="009A231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Социальное обеспечение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591BB7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Пособия, компенсации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Периодическая печать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9A231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24203,9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2F79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1273,9</w:t>
            </w:r>
          </w:p>
        </w:tc>
      </w:tr>
      <w:tr w:rsidR="000124B2" w:rsidRPr="00F732F7" w:rsidTr="00591BB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591BB7" w:rsidP="002F7906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25477,8</w:t>
            </w:r>
          </w:p>
        </w:tc>
      </w:tr>
    </w:tbl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</w:rPr>
      </w:pPr>
    </w:p>
    <w:p w:rsidR="00F732F7" w:rsidRPr="009A2312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                                                                                                     дефицита бюджета муниципального округа Бутырский</w:t>
      </w:r>
    </w:p>
    <w:p w:rsidR="00F732F7" w:rsidRPr="009A2312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9A2312" w:rsidRDefault="00F732F7" w:rsidP="009A2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552"/>
        <w:gridCol w:w="850"/>
        <w:gridCol w:w="755"/>
        <w:gridCol w:w="804"/>
      </w:tblGrid>
      <w:tr w:rsidR="00F732F7" w:rsidRPr="009A2312" w:rsidTr="009A2312">
        <w:trPr>
          <w:trHeight w:val="319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бюджетной</w:t>
            </w:r>
          </w:p>
          <w:p w:rsidR="00F732F7" w:rsidRPr="009A2312" w:rsidRDefault="009A2312" w:rsidP="009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9A2312" w:rsidP="009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F732F7" w:rsidRPr="009A2312" w:rsidTr="009A2312">
        <w:trPr>
          <w:trHeight w:val="268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01 000000000000 000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на счетах по учету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01 050000000000 000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01 050201000000 510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trHeight w:val="111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</w:t>
            </w:r>
            <w:r w:rsidR="009A2312">
              <w:rPr>
                <w:rFonts w:ascii="Times New Roman" w:eastAsia="Calibri" w:hAnsi="Times New Roman" w:cs="Times New Roman"/>
                <w:sz w:val="24"/>
                <w:szCs w:val="24"/>
              </w:rPr>
              <w:t>в д</w:t>
            </w: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енежных средств бюджетов внутригородских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образований 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01 050201030000 510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01 050201000000 610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образований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01 050201030000 610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F732F7" w:rsidRPr="009A2312" w:rsidRDefault="00F732F7" w:rsidP="00F732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-1134"/>
        <w:rPr>
          <w:rFonts w:ascii="Calibri" w:eastAsia="Calibri" w:hAnsi="Calibri" w:cs="Times New Roman"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A0237" w:rsidRDefault="00F732F7" w:rsidP="00591BB7">
      <w:pPr>
        <w:spacing w:after="0" w:line="240" w:lineRule="auto"/>
        <w:ind w:right="-425"/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sectPr w:rsidR="00FA0237" w:rsidSect="00D47068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0D" w:rsidRDefault="00FF5E0D">
      <w:pPr>
        <w:spacing w:after="0" w:line="240" w:lineRule="auto"/>
      </w:pPr>
      <w:r>
        <w:separator/>
      </w:r>
    </w:p>
  </w:endnote>
  <w:endnote w:type="continuationSeparator" w:id="0">
    <w:p w:rsidR="00FF5E0D" w:rsidRDefault="00F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0D" w:rsidRDefault="00FF5E0D">
      <w:pPr>
        <w:spacing w:after="0" w:line="240" w:lineRule="auto"/>
      </w:pPr>
      <w:r>
        <w:separator/>
      </w:r>
    </w:p>
  </w:footnote>
  <w:footnote w:type="continuationSeparator" w:id="0">
    <w:p w:rsidR="00FF5E0D" w:rsidRDefault="00FF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FC" w:rsidRDefault="00AC53FC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0025"/>
              <wp:effectExtent l="9525" t="635" r="5080" b="889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3FC" w:rsidRDefault="00AC53FC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    <v:fill opacity="0"/>
              <v:textbox inset="0,0,0,0">
                <w:txbxContent>
                  <w:p w:rsidR="00AC53FC" w:rsidRDefault="00AC53FC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F"/>
    <w:rsid w:val="00005F30"/>
    <w:rsid w:val="000124B2"/>
    <w:rsid w:val="000C03B0"/>
    <w:rsid w:val="00106A83"/>
    <w:rsid w:val="001B5855"/>
    <w:rsid w:val="001D76D9"/>
    <w:rsid w:val="001E79E9"/>
    <w:rsid w:val="00203614"/>
    <w:rsid w:val="00223F97"/>
    <w:rsid w:val="00234D01"/>
    <w:rsid w:val="002378FA"/>
    <w:rsid w:val="00252667"/>
    <w:rsid w:val="002B5C8D"/>
    <w:rsid w:val="002F7906"/>
    <w:rsid w:val="003011B1"/>
    <w:rsid w:val="00302CAD"/>
    <w:rsid w:val="00304145"/>
    <w:rsid w:val="00305091"/>
    <w:rsid w:val="003317E6"/>
    <w:rsid w:val="003422A1"/>
    <w:rsid w:val="003A4338"/>
    <w:rsid w:val="003C6A4E"/>
    <w:rsid w:val="003D73FE"/>
    <w:rsid w:val="003F50F5"/>
    <w:rsid w:val="003F695D"/>
    <w:rsid w:val="00411D7A"/>
    <w:rsid w:val="00455F2C"/>
    <w:rsid w:val="004A730C"/>
    <w:rsid w:val="00545454"/>
    <w:rsid w:val="0058502A"/>
    <w:rsid w:val="00591BB7"/>
    <w:rsid w:val="005A11D4"/>
    <w:rsid w:val="005B4980"/>
    <w:rsid w:val="005D686C"/>
    <w:rsid w:val="005E174F"/>
    <w:rsid w:val="006302E4"/>
    <w:rsid w:val="00652D55"/>
    <w:rsid w:val="006A6429"/>
    <w:rsid w:val="006C4D11"/>
    <w:rsid w:val="007026FC"/>
    <w:rsid w:val="0072284A"/>
    <w:rsid w:val="00731BDB"/>
    <w:rsid w:val="00797B2C"/>
    <w:rsid w:val="007B2192"/>
    <w:rsid w:val="007D4621"/>
    <w:rsid w:val="007E52F0"/>
    <w:rsid w:val="007F64EB"/>
    <w:rsid w:val="008532F8"/>
    <w:rsid w:val="00877AF9"/>
    <w:rsid w:val="008A2E6F"/>
    <w:rsid w:val="008C14D5"/>
    <w:rsid w:val="008E7BAA"/>
    <w:rsid w:val="0091207A"/>
    <w:rsid w:val="00947275"/>
    <w:rsid w:val="00967B72"/>
    <w:rsid w:val="00986A11"/>
    <w:rsid w:val="009A2312"/>
    <w:rsid w:val="009A2503"/>
    <w:rsid w:val="00A06FFB"/>
    <w:rsid w:val="00A153C9"/>
    <w:rsid w:val="00A225CA"/>
    <w:rsid w:val="00A2337E"/>
    <w:rsid w:val="00A2796A"/>
    <w:rsid w:val="00AC53FC"/>
    <w:rsid w:val="00B23398"/>
    <w:rsid w:val="00B25670"/>
    <w:rsid w:val="00B25F4B"/>
    <w:rsid w:val="00B443F5"/>
    <w:rsid w:val="00B50A60"/>
    <w:rsid w:val="00C26A70"/>
    <w:rsid w:val="00C30DCF"/>
    <w:rsid w:val="00C54860"/>
    <w:rsid w:val="00C64629"/>
    <w:rsid w:val="00C714C2"/>
    <w:rsid w:val="00CA44DE"/>
    <w:rsid w:val="00CE72C1"/>
    <w:rsid w:val="00D04B86"/>
    <w:rsid w:val="00D47068"/>
    <w:rsid w:val="00DB37C8"/>
    <w:rsid w:val="00DE0A0D"/>
    <w:rsid w:val="00DE6BD7"/>
    <w:rsid w:val="00DF7C90"/>
    <w:rsid w:val="00E0288F"/>
    <w:rsid w:val="00E270CF"/>
    <w:rsid w:val="00E5099E"/>
    <w:rsid w:val="00E749C1"/>
    <w:rsid w:val="00EC2F8C"/>
    <w:rsid w:val="00ED3B70"/>
    <w:rsid w:val="00EE230F"/>
    <w:rsid w:val="00F45FE8"/>
    <w:rsid w:val="00F6628B"/>
    <w:rsid w:val="00F70AD7"/>
    <w:rsid w:val="00F732F7"/>
    <w:rsid w:val="00F82235"/>
    <w:rsid w:val="00F90602"/>
    <w:rsid w:val="00FA0237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E230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c"/>
    <w:rsid w:val="00EE230F"/>
    <w:rPr>
      <w:rFonts w:eastAsia="Times New Roman" w:cs="Times New Roman"/>
      <w:sz w:val="28"/>
      <w:szCs w:val="20"/>
      <w:lang w:eastAsia="ar-SA"/>
    </w:rPr>
  </w:style>
  <w:style w:type="paragraph" w:styleId="ac">
    <w:name w:val="header"/>
    <w:basedOn w:val="a"/>
    <w:link w:val="ab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e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e">
    <w:name w:val="footer"/>
    <w:basedOn w:val="a"/>
    <w:link w:val="ad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">
    <w:name w:val="Основной текст с отступом Знак"/>
    <w:basedOn w:val="a0"/>
    <w:link w:val="af0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0">
    <w:name w:val="Body Text Indent"/>
    <w:basedOn w:val="a"/>
    <w:link w:val="af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1">
    <w:name w:val="Схема документа Знак"/>
    <w:basedOn w:val="a0"/>
    <w:link w:val="af2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2">
    <w:name w:val="Document Map"/>
    <w:basedOn w:val="a"/>
    <w:link w:val="af1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F732F7"/>
  </w:style>
  <w:style w:type="character" w:customStyle="1" w:styleId="WW-Absatz-Standardschriftart">
    <w:name w:val="WW-Absatz-Standardschriftart"/>
    <w:rsid w:val="00F732F7"/>
  </w:style>
  <w:style w:type="character" w:customStyle="1" w:styleId="WW-Absatz-Standardschriftart1">
    <w:name w:val="WW-Absatz-Standardschriftart1"/>
    <w:rsid w:val="00F732F7"/>
  </w:style>
  <w:style w:type="character" w:customStyle="1" w:styleId="WW-Absatz-Standardschriftart11">
    <w:name w:val="WW-Absatz-Standardschriftart11"/>
    <w:rsid w:val="00F732F7"/>
  </w:style>
  <w:style w:type="character" w:customStyle="1" w:styleId="WW-Absatz-Standardschriftart111">
    <w:name w:val="WW-Absatz-Standardschriftart111"/>
    <w:rsid w:val="00F732F7"/>
  </w:style>
  <w:style w:type="character" w:customStyle="1" w:styleId="WW-Absatz-Standardschriftart1111">
    <w:name w:val="WW-Absatz-Standardschriftart1111"/>
    <w:rsid w:val="00F732F7"/>
  </w:style>
  <w:style w:type="character" w:customStyle="1" w:styleId="WW8Num16z0">
    <w:name w:val="WW8Num16z0"/>
    <w:rsid w:val="00F732F7"/>
  </w:style>
  <w:style w:type="character" w:customStyle="1" w:styleId="WW8Num25z0">
    <w:name w:val="WW8Num25z0"/>
    <w:rsid w:val="00F732F7"/>
  </w:style>
  <w:style w:type="character" w:customStyle="1" w:styleId="15">
    <w:name w:val="Основной шрифт абзаца1"/>
    <w:rsid w:val="00F732F7"/>
  </w:style>
  <w:style w:type="character" w:styleId="af3">
    <w:name w:val="page number"/>
    <w:rsid w:val="00F732F7"/>
    <w:rPr>
      <w:rFonts w:cs="Times New Roman"/>
    </w:rPr>
  </w:style>
  <w:style w:type="paragraph" w:customStyle="1" w:styleId="af4">
    <w:name w:val="Заголовок"/>
    <w:basedOn w:val="a"/>
    <w:next w:val="a3"/>
    <w:rsid w:val="00F732F7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5">
    <w:name w:val="List"/>
    <w:basedOn w:val="a3"/>
    <w:rsid w:val="00F732F7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F732F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F732F7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F732F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F732F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F732F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F732F7"/>
    <w:rPr>
      <w:sz w:val="20"/>
    </w:rPr>
  </w:style>
  <w:style w:type="character" w:styleId="af9">
    <w:name w:val="Hyperlink"/>
    <w:rsid w:val="00F732F7"/>
    <w:rPr>
      <w:rFonts w:cs="Times New Roman"/>
      <w:color w:val="0000FF"/>
      <w:u w:val="single"/>
    </w:rPr>
  </w:style>
  <w:style w:type="paragraph" w:styleId="afa">
    <w:name w:val="Normal (Web)"/>
    <w:basedOn w:val="a"/>
    <w:rsid w:val="00F732F7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b">
    <w:name w:val="footnote reference"/>
    <w:semiHidden/>
    <w:rsid w:val="00F732F7"/>
    <w:rPr>
      <w:rFonts w:cs="Times New Roman"/>
      <w:vertAlign w:val="superscript"/>
    </w:rPr>
  </w:style>
  <w:style w:type="character" w:styleId="afc">
    <w:name w:val="Strong"/>
    <w:qFormat/>
    <w:rsid w:val="00F732F7"/>
    <w:rPr>
      <w:b/>
      <w:bCs/>
    </w:rPr>
  </w:style>
  <w:style w:type="paragraph" w:styleId="31">
    <w:name w:val="Body Text 3"/>
    <w:basedOn w:val="a"/>
    <w:link w:val="32"/>
    <w:unhideWhenUsed/>
    <w:rsid w:val="00F73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732F7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73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2F7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F732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732F7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F732F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F7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F7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732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73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F732F7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E230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c"/>
    <w:rsid w:val="00EE230F"/>
    <w:rPr>
      <w:rFonts w:eastAsia="Times New Roman" w:cs="Times New Roman"/>
      <w:sz w:val="28"/>
      <w:szCs w:val="20"/>
      <w:lang w:eastAsia="ar-SA"/>
    </w:rPr>
  </w:style>
  <w:style w:type="paragraph" w:styleId="ac">
    <w:name w:val="header"/>
    <w:basedOn w:val="a"/>
    <w:link w:val="ab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e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e">
    <w:name w:val="footer"/>
    <w:basedOn w:val="a"/>
    <w:link w:val="ad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">
    <w:name w:val="Основной текст с отступом Знак"/>
    <w:basedOn w:val="a0"/>
    <w:link w:val="af0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0">
    <w:name w:val="Body Text Indent"/>
    <w:basedOn w:val="a"/>
    <w:link w:val="af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1">
    <w:name w:val="Схема документа Знак"/>
    <w:basedOn w:val="a0"/>
    <w:link w:val="af2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2">
    <w:name w:val="Document Map"/>
    <w:basedOn w:val="a"/>
    <w:link w:val="af1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F732F7"/>
  </w:style>
  <w:style w:type="character" w:customStyle="1" w:styleId="WW-Absatz-Standardschriftart">
    <w:name w:val="WW-Absatz-Standardschriftart"/>
    <w:rsid w:val="00F732F7"/>
  </w:style>
  <w:style w:type="character" w:customStyle="1" w:styleId="WW-Absatz-Standardschriftart1">
    <w:name w:val="WW-Absatz-Standardschriftart1"/>
    <w:rsid w:val="00F732F7"/>
  </w:style>
  <w:style w:type="character" w:customStyle="1" w:styleId="WW-Absatz-Standardschriftart11">
    <w:name w:val="WW-Absatz-Standardschriftart11"/>
    <w:rsid w:val="00F732F7"/>
  </w:style>
  <w:style w:type="character" w:customStyle="1" w:styleId="WW-Absatz-Standardschriftart111">
    <w:name w:val="WW-Absatz-Standardschriftart111"/>
    <w:rsid w:val="00F732F7"/>
  </w:style>
  <w:style w:type="character" w:customStyle="1" w:styleId="WW-Absatz-Standardschriftart1111">
    <w:name w:val="WW-Absatz-Standardschriftart1111"/>
    <w:rsid w:val="00F732F7"/>
  </w:style>
  <w:style w:type="character" w:customStyle="1" w:styleId="WW8Num16z0">
    <w:name w:val="WW8Num16z0"/>
    <w:rsid w:val="00F732F7"/>
  </w:style>
  <w:style w:type="character" w:customStyle="1" w:styleId="WW8Num25z0">
    <w:name w:val="WW8Num25z0"/>
    <w:rsid w:val="00F732F7"/>
  </w:style>
  <w:style w:type="character" w:customStyle="1" w:styleId="15">
    <w:name w:val="Основной шрифт абзаца1"/>
    <w:rsid w:val="00F732F7"/>
  </w:style>
  <w:style w:type="character" w:styleId="af3">
    <w:name w:val="page number"/>
    <w:rsid w:val="00F732F7"/>
    <w:rPr>
      <w:rFonts w:cs="Times New Roman"/>
    </w:rPr>
  </w:style>
  <w:style w:type="paragraph" w:customStyle="1" w:styleId="af4">
    <w:name w:val="Заголовок"/>
    <w:basedOn w:val="a"/>
    <w:next w:val="a3"/>
    <w:rsid w:val="00F732F7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5">
    <w:name w:val="List"/>
    <w:basedOn w:val="a3"/>
    <w:rsid w:val="00F732F7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F732F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F732F7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F732F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F732F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F732F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F732F7"/>
    <w:rPr>
      <w:sz w:val="20"/>
    </w:rPr>
  </w:style>
  <w:style w:type="character" w:styleId="af9">
    <w:name w:val="Hyperlink"/>
    <w:rsid w:val="00F732F7"/>
    <w:rPr>
      <w:rFonts w:cs="Times New Roman"/>
      <w:color w:val="0000FF"/>
      <w:u w:val="single"/>
    </w:rPr>
  </w:style>
  <w:style w:type="paragraph" w:styleId="afa">
    <w:name w:val="Normal (Web)"/>
    <w:basedOn w:val="a"/>
    <w:rsid w:val="00F732F7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b">
    <w:name w:val="footnote reference"/>
    <w:semiHidden/>
    <w:rsid w:val="00F732F7"/>
    <w:rPr>
      <w:rFonts w:cs="Times New Roman"/>
      <w:vertAlign w:val="superscript"/>
    </w:rPr>
  </w:style>
  <w:style w:type="character" w:styleId="afc">
    <w:name w:val="Strong"/>
    <w:qFormat/>
    <w:rsid w:val="00F732F7"/>
    <w:rPr>
      <w:b/>
      <w:bCs/>
    </w:rPr>
  </w:style>
  <w:style w:type="paragraph" w:styleId="31">
    <w:name w:val="Body Text 3"/>
    <w:basedOn w:val="a"/>
    <w:link w:val="32"/>
    <w:unhideWhenUsed/>
    <w:rsid w:val="00F73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732F7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73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2F7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F732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732F7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F732F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F7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F7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732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73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F732F7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15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58</cp:revision>
  <cp:lastPrinted>2019-02-28T09:47:00Z</cp:lastPrinted>
  <dcterms:created xsi:type="dcterms:W3CDTF">2017-12-19T11:02:00Z</dcterms:created>
  <dcterms:modified xsi:type="dcterms:W3CDTF">2020-11-11T05:07:00Z</dcterms:modified>
</cp:coreProperties>
</file>